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143" w:rsidRDefault="00E8114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 сельского поселения </w:t>
      </w:r>
    </w:p>
    <w:p w:rsidR="00E81143" w:rsidRDefault="00E81143">
      <w:pPr>
        <w:jc w:val="center"/>
        <w:rPr>
          <w:sz w:val="28"/>
          <w:szCs w:val="28"/>
        </w:rPr>
      </w:pPr>
      <w:r>
        <w:rPr>
          <w:sz w:val="28"/>
          <w:szCs w:val="28"/>
        </w:rPr>
        <w:t>«Красновеликанское»</w:t>
      </w:r>
    </w:p>
    <w:p w:rsidR="00E81143" w:rsidRDefault="00E81143">
      <w:pPr>
        <w:rPr>
          <w:sz w:val="28"/>
          <w:szCs w:val="28"/>
        </w:rPr>
      </w:pPr>
    </w:p>
    <w:p w:rsidR="00E81143" w:rsidRDefault="00E81143" w:rsidP="004F03D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РЕШЕНИЕ </w:t>
      </w:r>
    </w:p>
    <w:p w:rsidR="00E81143" w:rsidRDefault="00E81143">
      <w:pPr>
        <w:jc w:val="center"/>
        <w:rPr>
          <w:b/>
          <w:sz w:val="32"/>
          <w:szCs w:val="32"/>
        </w:rPr>
      </w:pPr>
    </w:p>
    <w:p w:rsidR="00E81143" w:rsidRDefault="00E81143">
      <w:pPr>
        <w:jc w:val="center"/>
        <w:rPr>
          <w:b/>
          <w:sz w:val="32"/>
          <w:szCs w:val="32"/>
        </w:rPr>
      </w:pPr>
    </w:p>
    <w:p w:rsidR="00E81143" w:rsidRDefault="00E81143">
      <w:pPr>
        <w:rPr>
          <w:sz w:val="28"/>
          <w:szCs w:val="28"/>
        </w:rPr>
      </w:pPr>
      <w:r w:rsidRPr="00A43A71">
        <w:rPr>
          <w:sz w:val="28"/>
          <w:szCs w:val="28"/>
        </w:rPr>
        <w:t xml:space="preserve">10 октября 2019 года                                                                                   № </w:t>
      </w:r>
      <w:r>
        <w:rPr>
          <w:sz w:val="28"/>
          <w:szCs w:val="28"/>
        </w:rPr>
        <w:t>49а</w:t>
      </w:r>
    </w:p>
    <w:p w:rsidR="00E81143" w:rsidRDefault="00E81143">
      <w:pPr>
        <w:rPr>
          <w:sz w:val="28"/>
          <w:szCs w:val="28"/>
        </w:rPr>
      </w:pPr>
    </w:p>
    <w:p w:rsidR="00E81143" w:rsidRDefault="00E81143">
      <w:pPr>
        <w:rPr>
          <w:sz w:val="28"/>
          <w:szCs w:val="28"/>
        </w:rPr>
      </w:pPr>
    </w:p>
    <w:p w:rsidR="00E81143" w:rsidRDefault="00E81143">
      <w:pPr>
        <w:jc w:val="center"/>
        <w:rPr>
          <w:sz w:val="28"/>
          <w:szCs w:val="28"/>
        </w:rPr>
      </w:pPr>
      <w:r>
        <w:rPr>
          <w:sz w:val="28"/>
          <w:szCs w:val="28"/>
        </w:rPr>
        <w:t>п.с.т. Красный Великан</w:t>
      </w:r>
    </w:p>
    <w:p w:rsidR="00E81143" w:rsidRDefault="00E81143">
      <w:pPr>
        <w:jc w:val="center"/>
        <w:rPr>
          <w:sz w:val="28"/>
          <w:szCs w:val="28"/>
        </w:rPr>
      </w:pPr>
    </w:p>
    <w:p w:rsidR="00E81143" w:rsidRDefault="00E81143">
      <w:pPr>
        <w:jc w:val="center"/>
        <w:rPr>
          <w:sz w:val="28"/>
          <w:szCs w:val="28"/>
        </w:rPr>
      </w:pPr>
    </w:p>
    <w:p w:rsidR="00E81143" w:rsidRDefault="00E811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и дополнений в решение Совета</w:t>
      </w:r>
    </w:p>
    <w:p w:rsidR="00E81143" w:rsidRDefault="00E811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«Красновеликанское» от </w:t>
      </w:r>
      <w:r w:rsidRPr="00EC7A7B">
        <w:rPr>
          <w:b/>
          <w:sz w:val="28"/>
          <w:szCs w:val="28"/>
        </w:rPr>
        <w:t xml:space="preserve">24 декабря 2018 года № </w:t>
      </w:r>
      <w:r>
        <w:rPr>
          <w:b/>
          <w:sz w:val="28"/>
          <w:szCs w:val="28"/>
        </w:rPr>
        <w:t>33</w:t>
      </w:r>
    </w:p>
    <w:p w:rsidR="00E81143" w:rsidRPr="00B43CBC" w:rsidRDefault="00E81143" w:rsidP="00621DE3">
      <w:pPr>
        <w:jc w:val="center"/>
        <w:rPr>
          <w:b/>
          <w:bCs/>
          <w:sz w:val="28"/>
          <w:szCs w:val="28"/>
        </w:rPr>
      </w:pPr>
      <w:r w:rsidRPr="00B43CBC">
        <w:rPr>
          <w:b/>
          <w:bCs/>
          <w:sz w:val="28"/>
          <w:szCs w:val="28"/>
        </w:rPr>
        <w:t>«</w:t>
      </w:r>
      <w:r w:rsidRPr="00A54619">
        <w:rPr>
          <w:b/>
          <w:bCs/>
          <w:sz w:val="28"/>
          <w:szCs w:val="28"/>
        </w:rPr>
        <w:t>Об утверждении бюджета сельского поселения «</w:t>
      </w:r>
      <w:r>
        <w:rPr>
          <w:b/>
          <w:bCs/>
          <w:sz w:val="28"/>
          <w:szCs w:val="28"/>
        </w:rPr>
        <w:t>Красновеликанское</w:t>
      </w:r>
      <w:r w:rsidRPr="00A54619">
        <w:rPr>
          <w:b/>
          <w:bCs/>
          <w:sz w:val="28"/>
          <w:szCs w:val="28"/>
        </w:rPr>
        <w:t xml:space="preserve">» на </w:t>
      </w:r>
      <w:r>
        <w:rPr>
          <w:b/>
          <w:bCs/>
          <w:sz w:val="28"/>
          <w:szCs w:val="28"/>
        </w:rPr>
        <w:t>2019 год и плановый период 2020 и 2021 годов</w:t>
      </w:r>
      <w:r w:rsidRPr="00B43CBC">
        <w:rPr>
          <w:b/>
          <w:bCs/>
          <w:sz w:val="28"/>
          <w:szCs w:val="28"/>
        </w:rPr>
        <w:t>»</w:t>
      </w:r>
    </w:p>
    <w:p w:rsidR="00E81143" w:rsidRDefault="00E81143">
      <w:pPr>
        <w:jc w:val="center"/>
        <w:rPr>
          <w:b/>
          <w:sz w:val="28"/>
          <w:szCs w:val="28"/>
        </w:rPr>
      </w:pPr>
    </w:p>
    <w:p w:rsidR="00E81143" w:rsidRDefault="00E81143" w:rsidP="00DD4DF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81143" w:rsidRDefault="00E81143" w:rsidP="000C094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Заслушав и обсудив доклад Главы сельского поселения «Красновеликанское» о внесении изменений в решение Совета сельского поселения </w:t>
      </w:r>
      <w:r w:rsidRPr="00EC7A7B">
        <w:rPr>
          <w:sz w:val="28"/>
          <w:szCs w:val="28"/>
        </w:rPr>
        <w:t xml:space="preserve">от 24 декабря 2018 года № </w:t>
      </w:r>
      <w:r>
        <w:rPr>
          <w:sz w:val="28"/>
          <w:szCs w:val="28"/>
        </w:rPr>
        <w:t>33 «Об утверждении бюджета сельского поселения «Красновеликанское» на 2019 год и плановый период 2020 и 2021 годов», Совет сельского поселения</w:t>
      </w:r>
    </w:p>
    <w:p w:rsidR="00E81143" w:rsidRDefault="00E81143" w:rsidP="00CE0E1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81143" w:rsidRDefault="00E81143">
      <w:pPr>
        <w:pStyle w:val="BodyText"/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E81143" w:rsidRDefault="00E81143">
      <w:pPr>
        <w:pStyle w:val="BodyText"/>
        <w:jc w:val="center"/>
        <w:rPr>
          <w:sz w:val="28"/>
          <w:szCs w:val="28"/>
        </w:rPr>
      </w:pPr>
    </w:p>
    <w:p w:rsidR="00E81143" w:rsidRPr="00B34A23" w:rsidRDefault="00E81143" w:rsidP="00B34A23">
      <w:pPr>
        <w:pStyle w:val="BodyText"/>
        <w:tabs>
          <w:tab w:val="left" w:pos="0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1. Принять внесенные изменения в бюджет сельского поселения «Красновеликанское» на 2019 год.</w:t>
      </w:r>
    </w:p>
    <w:p w:rsidR="00E81143" w:rsidRPr="00651E02" w:rsidRDefault="00E81143" w:rsidP="00B34A2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51E02">
        <w:rPr>
          <w:sz w:val="28"/>
          <w:szCs w:val="28"/>
        </w:rPr>
        <w:t>2. Решение вступает в силу в день, следующий за днем официального опубликования (обнародования).</w:t>
      </w:r>
    </w:p>
    <w:p w:rsidR="00E81143" w:rsidRDefault="00E81143" w:rsidP="0068536C">
      <w:pPr>
        <w:shd w:val="clear" w:color="auto" w:fill="FFFFFF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о</w:t>
      </w:r>
      <w:r w:rsidRPr="003B55E1">
        <w:rPr>
          <w:sz w:val="28"/>
          <w:szCs w:val="28"/>
        </w:rPr>
        <w:t>бнародовать в установленном порядке</w:t>
      </w:r>
      <w:r>
        <w:rPr>
          <w:sz w:val="28"/>
          <w:szCs w:val="28"/>
        </w:rPr>
        <w:t>.</w:t>
      </w:r>
    </w:p>
    <w:p w:rsidR="00E81143" w:rsidRDefault="00E81143" w:rsidP="0068536C">
      <w:pPr>
        <w:shd w:val="clear" w:color="auto" w:fill="FFFFFF"/>
        <w:ind w:firstLine="540"/>
        <w:jc w:val="both"/>
        <w:rPr>
          <w:sz w:val="28"/>
          <w:szCs w:val="28"/>
        </w:rPr>
      </w:pPr>
    </w:p>
    <w:p w:rsidR="00E81143" w:rsidRDefault="00E81143" w:rsidP="0068536C">
      <w:pPr>
        <w:shd w:val="clear" w:color="auto" w:fill="FFFFFF"/>
        <w:ind w:firstLine="540"/>
        <w:jc w:val="both"/>
        <w:rPr>
          <w:sz w:val="28"/>
          <w:szCs w:val="28"/>
        </w:rPr>
      </w:pPr>
    </w:p>
    <w:p w:rsidR="00E81143" w:rsidRDefault="00E81143">
      <w:pPr>
        <w:jc w:val="both"/>
        <w:rPr>
          <w:sz w:val="28"/>
          <w:szCs w:val="28"/>
        </w:rPr>
      </w:pPr>
    </w:p>
    <w:p w:rsidR="00E81143" w:rsidRDefault="00E8114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E81143" w:rsidRDefault="00E811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«Красновеликанское»:                                                    А.В.Марельтуев                    </w:t>
      </w:r>
    </w:p>
    <w:p w:rsidR="00E81143" w:rsidRDefault="00E81143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0" w:type="auto"/>
        <w:tblInd w:w="4608" w:type="dxa"/>
        <w:tblLayout w:type="fixed"/>
        <w:tblLook w:val="0000"/>
      </w:tblPr>
      <w:tblGrid>
        <w:gridCol w:w="4962"/>
      </w:tblGrid>
      <w:tr w:rsidR="00E81143">
        <w:trPr>
          <w:trHeight w:val="390"/>
        </w:trPr>
        <w:tc>
          <w:tcPr>
            <w:tcW w:w="4962" w:type="dxa"/>
          </w:tcPr>
          <w:p w:rsidR="00E81143" w:rsidRDefault="00E81143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E81143" w:rsidRDefault="00E8114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ПРИЛОЖЕНИЕ </w:t>
            </w:r>
          </w:p>
          <w:p w:rsidR="00E81143" w:rsidRDefault="00E811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решению Совета</w:t>
            </w:r>
          </w:p>
          <w:p w:rsidR="00E81143" w:rsidRDefault="00E811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Сельского поселения «Красновеликанское»</w:t>
            </w:r>
          </w:p>
          <w:p w:rsidR="00E81143" w:rsidRDefault="00E811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 10.10.2019 года № 49а</w:t>
            </w:r>
          </w:p>
          <w:p w:rsidR="00E81143" w:rsidRDefault="00E811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«О внесении изменений в решение Совета сельского поселения «Красновеликанское» от </w:t>
            </w:r>
            <w:r w:rsidRPr="00EC7A7B">
              <w:rPr>
                <w:sz w:val="20"/>
                <w:szCs w:val="20"/>
              </w:rPr>
              <w:t>24 декабря 2018 года № 33</w:t>
            </w:r>
            <w:r>
              <w:rPr>
                <w:sz w:val="20"/>
                <w:szCs w:val="20"/>
              </w:rPr>
              <w:t xml:space="preserve"> «Об утверждении бюджета сельского поселения «Красновеликанское» на 2019 год и плановый период 2020 и 2021 годов»</w:t>
            </w:r>
          </w:p>
          <w:p w:rsidR="00E81143" w:rsidRDefault="00E81143">
            <w:pPr>
              <w:jc w:val="center"/>
              <w:rPr>
                <w:sz w:val="28"/>
                <w:szCs w:val="28"/>
              </w:rPr>
            </w:pPr>
          </w:p>
        </w:tc>
      </w:tr>
    </w:tbl>
    <w:p w:rsidR="00E81143" w:rsidRDefault="00E81143">
      <w:pPr>
        <w:jc w:val="both"/>
        <w:rPr>
          <w:sz w:val="28"/>
          <w:szCs w:val="28"/>
        </w:rPr>
      </w:pPr>
    </w:p>
    <w:p w:rsidR="00E81143" w:rsidRDefault="00E811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бюджет сельского поселения «Красновеликанское»</w:t>
      </w:r>
    </w:p>
    <w:p w:rsidR="00E81143" w:rsidRDefault="00E811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2019 год</w:t>
      </w:r>
    </w:p>
    <w:p w:rsidR="00E81143" w:rsidRDefault="00E81143">
      <w:pPr>
        <w:jc w:val="center"/>
        <w:rPr>
          <w:b/>
          <w:sz w:val="28"/>
          <w:szCs w:val="28"/>
        </w:rPr>
      </w:pPr>
    </w:p>
    <w:p w:rsidR="00E81143" w:rsidRDefault="00E81143" w:rsidP="00B34A2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Статья 1.  </w:t>
      </w:r>
      <w:r>
        <w:rPr>
          <w:sz w:val="28"/>
          <w:szCs w:val="28"/>
        </w:rPr>
        <w:t>Внести в бюджет сельского  поселения «Красновеликанское» следующие изменения:</w:t>
      </w:r>
    </w:p>
    <w:p w:rsidR="00E81143" w:rsidRDefault="00E81143" w:rsidP="00B34A23">
      <w:pPr>
        <w:numPr>
          <w:ilvl w:val="0"/>
          <w:numId w:val="5"/>
        </w:numPr>
        <w:tabs>
          <w:tab w:val="clear" w:pos="900"/>
          <w:tab w:val="num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Статью 1 п.1 изложить в следующей редакции:</w:t>
      </w:r>
    </w:p>
    <w:p w:rsidR="00E81143" w:rsidRDefault="00E81143" w:rsidP="00B34A23">
      <w:pPr>
        <w:tabs>
          <w:tab w:val="num" w:pos="567"/>
        </w:tabs>
        <w:ind w:left="900"/>
        <w:jc w:val="both"/>
        <w:rPr>
          <w:sz w:val="28"/>
          <w:szCs w:val="28"/>
        </w:rPr>
      </w:pPr>
    </w:p>
    <w:p w:rsidR="00E81143" w:rsidRDefault="00E81143" w:rsidP="00B34A23">
      <w:pPr>
        <w:tabs>
          <w:tab w:val="num" w:pos="567"/>
        </w:tabs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основные характеристики бюджета сельского поселения на 2019 год:</w:t>
      </w:r>
    </w:p>
    <w:p w:rsidR="00E81143" w:rsidRDefault="00E81143" w:rsidP="00B34A23">
      <w:pPr>
        <w:shd w:val="clear" w:color="auto" w:fill="FFFFFF"/>
        <w:tabs>
          <w:tab w:val="num" w:pos="567"/>
        </w:tabs>
        <w:ind w:right="-3"/>
        <w:jc w:val="both"/>
        <w:rPr>
          <w:color w:val="000000"/>
          <w:spacing w:val="1"/>
          <w:sz w:val="28"/>
          <w:szCs w:val="28"/>
        </w:rPr>
      </w:pPr>
      <w:r>
        <w:rPr>
          <w:sz w:val="28"/>
          <w:szCs w:val="28"/>
        </w:rPr>
        <w:tab/>
      </w:r>
      <w:r w:rsidRPr="00591A46">
        <w:rPr>
          <w:sz w:val="28"/>
          <w:szCs w:val="28"/>
        </w:rPr>
        <w:t xml:space="preserve">- </w:t>
      </w:r>
      <w:r w:rsidRPr="00591A46">
        <w:rPr>
          <w:color w:val="000000"/>
          <w:spacing w:val="1"/>
          <w:sz w:val="28"/>
          <w:szCs w:val="28"/>
        </w:rPr>
        <w:t xml:space="preserve">общий объем доходов бюджета в сумме </w:t>
      </w:r>
      <w:r>
        <w:rPr>
          <w:color w:val="000000"/>
          <w:spacing w:val="1"/>
          <w:sz w:val="28"/>
          <w:szCs w:val="28"/>
        </w:rPr>
        <w:t>4133,6</w:t>
      </w:r>
      <w:r w:rsidRPr="00591A46">
        <w:rPr>
          <w:color w:val="000000"/>
          <w:spacing w:val="1"/>
          <w:sz w:val="28"/>
          <w:szCs w:val="28"/>
        </w:rPr>
        <w:t xml:space="preserve"> тыс. рублей, в том числе</w:t>
      </w:r>
    </w:p>
    <w:p w:rsidR="00E81143" w:rsidRDefault="00E81143" w:rsidP="00B34A23">
      <w:pPr>
        <w:shd w:val="clear" w:color="auto" w:fill="FFFFFF"/>
        <w:tabs>
          <w:tab w:val="num" w:pos="567"/>
        </w:tabs>
        <w:ind w:right="-3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ab/>
      </w:r>
      <w:r w:rsidRPr="00591A46">
        <w:rPr>
          <w:color w:val="000000"/>
          <w:spacing w:val="1"/>
          <w:sz w:val="28"/>
          <w:szCs w:val="28"/>
        </w:rPr>
        <w:t xml:space="preserve">безвозмездные перечисления в сумме </w:t>
      </w:r>
      <w:r>
        <w:rPr>
          <w:color w:val="000000"/>
          <w:spacing w:val="1"/>
          <w:sz w:val="28"/>
          <w:szCs w:val="28"/>
        </w:rPr>
        <w:t>3909,9тыс. рублей;</w:t>
      </w:r>
    </w:p>
    <w:p w:rsidR="00E81143" w:rsidRDefault="00E81143" w:rsidP="00B34A23">
      <w:pPr>
        <w:shd w:val="clear" w:color="auto" w:fill="FFFFFF"/>
        <w:tabs>
          <w:tab w:val="num" w:pos="567"/>
          <w:tab w:val="left" w:pos="9353"/>
        </w:tabs>
        <w:ind w:right="-3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ab/>
      </w:r>
      <w:r w:rsidRPr="00591A46">
        <w:rPr>
          <w:color w:val="000000"/>
          <w:spacing w:val="1"/>
          <w:sz w:val="28"/>
          <w:szCs w:val="28"/>
        </w:rPr>
        <w:t xml:space="preserve">- общий объем расходов бюджета в сумме </w:t>
      </w:r>
      <w:r>
        <w:rPr>
          <w:color w:val="000000"/>
          <w:spacing w:val="1"/>
          <w:sz w:val="28"/>
          <w:szCs w:val="28"/>
        </w:rPr>
        <w:t>4133,6 тыс. рублей;</w:t>
      </w:r>
    </w:p>
    <w:p w:rsidR="00E81143" w:rsidRDefault="00E81143" w:rsidP="00B34A23">
      <w:pPr>
        <w:shd w:val="clear" w:color="auto" w:fill="FFFFFF"/>
        <w:tabs>
          <w:tab w:val="left" w:pos="567"/>
        </w:tabs>
        <w:ind w:right="-3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ab/>
        <w:t>- дефицит бюджета 0 тыс. руб.</w:t>
      </w:r>
    </w:p>
    <w:p w:rsidR="00E81143" w:rsidRPr="009D7811" w:rsidRDefault="00E81143" w:rsidP="00B34A23">
      <w:pPr>
        <w:shd w:val="clear" w:color="auto" w:fill="FFFFFF"/>
        <w:tabs>
          <w:tab w:val="left" w:pos="9353"/>
        </w:tabs>
        <w:ind w:right="-3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</w:t>
      </w:r>
    </w:p>
    <w:p w:rsidR="00E81143" w:rsidRDefault="00E81143" w:rsidP="000E376C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Приложение №6 изложить в новой редакции (прилагается)</w:t>
      </w:r>
    </w:p>
    <w:p w:rsidR="00E81143" w:rsidRDefault="00E81143" w:rsidP="000E376C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Приложение №8 изложить в новой редакции (прилагается)</w:t>
      </w:r>
    </w:p>
    <w:p w:rsidR="00E81143" w:rsidRDefault="00E81143" w:rsidP="0051541C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Приложение №10 изложить в новой редакции (прилагается)</w:t>
      </w:r>
    </w:p>
    <w:p w:rsidR="00E81143" w:rsidRDefault="00E81143" w:rsidP="0051541C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Приложение №12 изложить в новой редакции (прилагается)</w:t>
      </w:r>
    </w:p>
    <w:p w:rsidR="00E81143" w:rsidRDefault="00E81143" w:rsidP="00526B4E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Приложение №14 изложить в новой редакции (прилагается)</w:t>
      </w:r>
    </w:p>
    <w:p w:rsidR="00E81143" w:rsidRDefault="00E81143" w:rsidP="00526B4E">
      <w:pPr>
        <w:ind w:left="900"/>
        <w:rPr>
          <w:sz w:val="28"/>
          <w:szCs w:val="28"/>
        </w:rPr>
      </w:pPr>
    </w:p>
    <w:p w:rsidR="00E81143" w:rsidRDefault="00E81143" w:rsidP="00516313">
      <w:pPr>
        <w:rPr>
          <w:sz w:val="28"/>
          <w:szCs w:val="28"/>
        </w:rPr>
      </w:pPr>
    </w:p>
    <w:p w:rsidR="00E81143" w:rsidRDefault="00E81143" w:rsidP="00BF20B5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</w:t>
      </w:r>
    </w:p>
    <w:p w:rsidR="00E81143" w:rsidRDefault="00E81143" w:rsidP="00BF20B5">
      <w:pPr>
        <w:jc w:val="center"/>
        <w:rPr>
          <w:sz w:val="28"/>
          <w:szCs w:val="28"/>
        </w:rPr>
      </w:pPr>
    </w:p>
    <w:p w:rsidR="00E81143" w:rsidRDefault="00E81143" w:rsidP="00BF20B5">
      <w:pPr>
        <w:jc w:val="center"/>
        <w:rPr>
          <w:sz w:val="28"/>
          <w:szCs w:val="28"/>
        </w:rPr>
      </w:pPr>
    </w:p>
    <w:p w:rsidR="00E81143" w:rsidRDefault="00E81143" w:rsidP="00BF20B5">
      <w:pPr>
        <w:jc w:val="center"/>
        <w:rPr>
          <w:sz w:val="28"/>
          <w:szCs w:val="28"/>
        </w:rPr>
      </w:pPr>
    </w:p>
    <w:p w:rsidR="00E81143" w:rsidRDefault="00E81143" w:rsidP="00BF20B5">
      <w:pPr>
        <w:jc w:val="center"/>
        <w:rPr>
          <w:sz w:val="28"/>
          <w:szCs w:val="28"/>
        </w:rPr>
      </w:pPr>
    </w:p>
    <w:p w:rsidR="00E81143" w:rsidRDefault="00E81143" w:rsidP="00BF20B5">
      <w:pPr>
        <w:jc w:val="center"/>
        <w:rPr>
          <w:sz w:val="28"/>
          <w:szCs w:val="28"/>
        </w:rPr>
      </w:pPr>
    </w:p>
    <w:p w:rsidR="00E81143" w:rsidRDefault="00E81143" w:rsidP="00BF20B5">
      <w:pPr>
        <w:jc w:val="center"/>
        <w:rPr>
          <w:sz w:val="28"/>
          <w:szCs w:val="28"/>
        </w:rPr>
      </w:pPr>
    </w:p>
    <w:p w:rsidR="00E81143" w:rsidRDefault="00E81143" w:rsidP="00BF20B5">
      <w:pPr>
        <w:jc w:val="center"/>
        <w:rPr>
          <w:sz w:val="28"/>
          <w:szCs w:val="28"/>
        </w:rPr>
      </w:pPr>
    </w:p>
    <w:p w:rsidR="00E81143" w:rsidRDefault="00E81143" w:rsidP="00BF20B5">
      <w:pPr>
        <w:jc w:val="center"/>
        <w:rPr>
          <w:sz w:val="28"/>
          <w:szCs w:val="28"/>
        </w:rPr>
      </w:pPr>
    </w:p>
    <w:p w:rsidR="00E81143" w:rsidRDefault="00E81143" w:rsidP="00BF20B5">
      <w:pPr>
        <w:jc w:val="center"/>
        <w:rPr>
          <w:sz w:val="28"/>
          <w:szCs w:val="28"/>
        </w:rPr>
      </w:pPr>
    </w:p>
    <w:p w:rsidR="00E81143" w:rsidRDefault="00E81143" w:rsidP="00BF20B5">
      <w:pPr>
        <w:jc w:val="center"/>
        <w:rPr>
          <w:sz w:val="28"/>
          <w:szCs w:val="28"/>
        </w:rPr>
      </w:pPr>
    </w:p>
    <w:p w:rsidR="00E81143" w:rsidRDefault="00E81143" w:rsidP="00BF20B5">
      <w:pPr>
        <w:jc w:val="center"/>
        <w:rPr>
          <w:sz w:val="28"/>
          <w:szCs w:val="28"/>
        </w:rPr>
      </w:pPr>
    </w:p>
    <w:p w:rsidR="00E81143" w:rsidRDefault="00E81143" w:rsidP="00BF20B5">
      <w:pPr>
        <w:jc w:val="center"/>
        <w:rPr>
          <w:sz w:val="28"/>
          <w:szCs w:val="28"/>
        </w:rPr>
      </w:pPr>
    </w:p>
    <w:p w:rsidR="00E81143" w:rsidRDefault="00E81143">
      <w:pPr>
        <w:rPr>
          <w:sz w:val="28"/>
          <w:szCs w:val="28"/>
        </w:rPr>
      </w:pPr>
    </w:p>
    <w:tbl>
      <w:tblPr>
        <w:tblW w:w="0" w:type="auto"/>
        <w:tblInd w:w="4608" w:type="dxa"/>
        <w:tblLook w:val="01E0"/>
      </w:tblPr>
      <w:tblGrid>
        <w:gridCol w:w="4962"/>
      </w:tblGrid>
      <w:tr w:rsidR="00E81143" w:rsidRPr="00F41836" w:rsidTr="000511F2">
        <w:trPr>
          <w:trHeight w:val="390"/>
        </w:trPr>
        <w:tc>
          <w:tcPr>
            <w:tcW w:w="4962" w:type="dxa"/>
          </w:tcPr>
          <w:p w:rsidR="00E81143" w:rsidRDefault="00E81143" w:rsidP="000511F2">
            <w:pPr>
              <w:jc w:val="right"/>
            </w:pPr>
            <w:r>
              <w:t>ПРИЛОЖЕНИЕ № 6</w:t>
            </w:r>
          </w:p>
          <w:p w:rsidR="00E81143" w:rsidRDefault="00E81143" w:rsidP="000511F2">
            <w:pPr>
              <w:jc w:val="right"/>
            </w:pPr>
            <w:r>
              <w:t>к решению Совета</w:t>
            </w:r>
          </w:p>
          <w:p w:rsidR="00E81143" w:rsidRDefault="00E81143" w:rsidP="000511F2">
            <w:pPr>
              <w:jc w:val="right"/>
            </w:pPr>
            <w:r>
              <w:t>сельского поселения «Красновеликанское»</w:t>
            </w:r>
          </w:p>
          <w:p w:rsidR="00E81143" w:rsidRDefault="00E81143" w:rsidP="000511F2">
            <w:pPr>
              <w:jc w:val="right"/>
            </w:pPr>
            <w:r w:rsidRPr="00EC7A7B">
              <w:t>от 24 декабря 2018 года № 33</w:t>
            </w:r>
          </w:p>
          <w:p w:rsidR="00E81143" w:rsidRDefault="00E81143" w:rsidP="000511F2">
            <w:pPr>
              <w:jc w:val="right"/>
            </w:pPr>
            <w:r>
              <w:t>«Об утверждении бюджета</w:t>
            </w:r>
          </w:p>
          <w:p w:rsidR="00E81143" w:rsidRPr="00F07F7B" w:rsidRDefault="00E81143" w:rsidP="000511F2">
            <w:pPr>
              <w:jc w:val="right"/>
            </w:pPr>
            <w:r>
              <w:t xml:space="preserve">сельского поселения «Красновеликанское» на 2019 год и </w:t>
            </w:r>
            <w:r w:rsidRPr="007665FB">
              <w:rPr>
                <w:bCs/>
                <w:sz w:val="22"/>
                <w:szCs w:val="22"/>
              </w:rPr>
              <w:t xml:space="preserve"> </w:t>
            </w:r>
            <w:r w:rsidRPr="007665FB">
              <w:rPr>
                <w:bCs/>
              </w:rPr>
              <w:t>плановый период 20</w:t>
            </w:r>
            <w:r>
              <w:rPr>
                <w:bCs/>
              </w:rPr>
              <w:t>20 и 2021</w:t>
            </w:r>
            <w:r w:rsidRPr="007665FB">
              <w:rPr>
                <w:bCs/>
              </w:rPr>
              <w:t xml:space="preserve"> годов»</w:t>
            </w:r>
            <w:r>
              <w:t xml:space="preserve"> </w:t>
            </w:r>
          </w:p>
        </w:tc>
      </w:tr>
    </w:tbl>
    <w:p w:rsidR="00E81143" w:rsidRDefault="00E81143" w:rsidP="003F0EAF">
      <w:pPr>
        <w:jc w:val="center"/>
        <w:rPr>
          <w:b/>
          <w:bCs/>
        </w:rPr>
      </w:pPr>
    </w:p>
    <w:p w:rsidR="00E81143" w:rsidRDefault="00E81143" w:rsidP="003F0EAF">
      <w:pPr>
        <w:jc w:val="center"/>
        <w:rPr>
          <w:b/>
          <w:bCs/>
        </w:rPr>
      </w:pPr>
    </w:p>
    <w:p w:rsidR="00E81143" w:rsidRDefault="00E81143" w:rsidP="003F0EAF">
      <w:pPr>
        <w:jc w:val="center"/>
        <w:rPr>
          <w:b/>
          <w:bCs/>
        </w:rPr>
      </w:pPr>
    </w:p>
    <w:p w:rsidR="00E81143" w:rsidRPr="00580825" w:rsidRDefault="00E81143" w:rsidP="003F0EAF">
      <w:pPr>
        <w:pStyle w:val="BodyText"/>
        <w:jc w:val="center"/>
        <w:rPr>
          <w:b/>
        </w:rPr>
      </w:pPr>
      <w:r w:rsidRPr="00580825">
        <w:rPr>
          <w:b/>
        </w:rPr>
        <w:t>Распределение межбюджетных трансфертов, получаемых из других бюджетов бюджетной системы</w:t>
      </w:r>
      <w:r>
        <w:rPr>
          <w:b/>
        </w:rPr>
        <w:t xml:space="preserve"> на 2019 год </w:t>
      </w:r>
    </w:p>
    <w:p w:rsidR="00E81143" w:rsidRPr="00580825" w:rsidRDefault="00E81143" w:rsidP="003F0EAF">
      <w:pPr>
        <w:jc w:val="center"/>
        <w:rPr>
          <w:b/>
        </w:rPr>
      </w:pPr>
    </w:p>
    <w:tbl>
      <w:tblPr>
        <w:tblW w:w="0" w:type="auto"/>
        <w:tblInd w:w="-627" w:type="dxa"/>
        <w:tblLayout w:type="fixed"/>
        <w:tblLook w:val="0000"/>
      </w:tblPr>
      <w:tblGrid>
        <w:gridCol w:w="3000"/>
        <w:gridCol w:w="4681"/>
        <w:gridCol w:w="1706"/>
      </w:tblGrid>
      <w:tr w:rsidR="00E81143" w:rsidTr="000511F2">
        <w:trPr>
          <w:trHeight w:val="687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1143" w:rsidRDefault="00E81143" w:rsidP="000511F2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Код вида доходов, код подвида доходов, код классификации операций сектора государственного управления, относящихся к доходам бюджета 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1143" w:rsidRDefault="00E81143" w:rsidP="000511F2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Наименование показателей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143" w:rsidRDefault="00E81143" w:rsidP="000511F2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</w:p>
          <w:p w:rsidR="00E81143" w:rsidRDefault="00E81143" w:rsidP="000511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 тыс. руб.)</w:t>
            </w:r>
          </w:p>
        </w:tc>
      </w:tr>
      <w:tr w:rsidR="00E81143" w:rsidTr="000511F2"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1143" w:rsidRPr="00683006" w:rsidRDefault="00E81143" w:rsidP="000511F2">
            <w:pPr>
              <w:pStyle w:val="Header"/>
              <w:tabs>
                <w:tab w:val="left" w:pos="708"/>
              </w:tabs>
              <w:snapToGrid w:val="0"/>
              <w:rPr>
                <w:b/>
                <w:bCs/>
                <w:sz w:val="20"/>
                <w:szCs w:val="20"/>
                <w:lang w:eastAsia="ru-RU"/>
              </w:rPr>
            </w:pPr>
            <w:r w:rsidRPr="00683006">
              <w:rPr>
                <w:b/>
                <w:bCs/>
                <w:sz w:val="20"/>
                <w:szCs w:val="20"/>
                <w:lang w:eastAsia="ru-RU"/>
              </w:rPr>
              <w:t>2 00 00000 00 0000 000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1143" w:rsidRDefault="00E81143" w:rsidP="000511F2">
            <w:pPr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Безвозмездные поступления</w:t>
            </w:r>
          </w:p>
          <w:p w:rsidR="00E81143" w:rsidRDefault="00E81143" w:rsidP="000511F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143" w:rsidRDefault="00E81143" w:rsidP="003C4F1C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3909,9</w:t>
            </w:r>
          </w:p>
        </w:tc>
      </w:tr>
      <w:tr w:rsidR="00E81143" w:rsidTr="000511F2">
        <w:trPr>
          <w:trHeight w:val="751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1143" w:rsidRPr="00683006" w:rsidRDefault="00E81143" w:rsidP="000511F2">
            <w:pPr>
              <w:pStyle w:val="Header"/>
              <w:tabs>
                <w:tab w:val="left" w:pos="708"/>
              </w:tabs>
              <w:snapToGrid w:val="0"/>
              <w:rPr>
                <w:b/>
                <w:bCs/>
                <w:sz w:val="20"/>
                <w:szCs w:val="20"/>
                <w:lang w:eastAsia="ru-RU"/>
              </w:rPr>
            </w:pPr>
            <w:r w:rsidRPr="00683006">
              <w:rPr>
                <w:b/>
                <w:bCs/>
                <w:sz w:val="20"/>
                <w:szCs w:val="20"/>
                <w:lang w:eastAsia="ru-RU"/>
              </w:rPr>
              <w:t>2 02 00000 00 0000 000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1143" w:rsidRPr="00453A8A" w:rsidRDefault="00E81143" w:rsidP="000511F2">
            <w:pPr>
              <w:snapToGrid w:val="0"/>
              <w:rPr>
                <w:b/>
                <w:bCs/>
              </w:rPr>
            </w:pPr>
            <w:r w:rsidRPr="00453A8A">
              <w:rPr>
                <w:b/>
                <w:bCs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143" w:rsidRDefault="00E81143" w:rsidP="000511F2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3909,9</w:t>
            </w:r>
          </w:p>
        </w:tc>
      </w:tr>
      <w:tr w:rsidR="00E81143" w:rsidTr="000511F2"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1143" w:rsidRPr="00683006" w:rsidRDefault="00E81143" w:rsidP="000511F2">
            <w:pPr>
              <w:pStyle w:val="Header"/>
              <w:tabs>
                <w:tab w:val="left" w:pos="708"/>
              </w:tabs>
              <w:snapToGrid w:val="0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2 02 10</w:t>
            </w:r>
            <w:r w:rsidRPr="00683006">
              <w:rPr>
                <w:b/>
                <w:bCs/>
                <w:sz w:val="20"/>
                <w:szCs w:val="20"/>
                <w:lang w:eastAsia="ru-RU"/>
              </w:rPr>
              <w:t>000 00 0000 15</w:t>
            </w:r>
            <w:r>
              <w:rPr>
                <w:b/>
                <w:bCs/>
                <w:sz w:val="20"/>
                <w:szCs w:val="20"/>
                <w:lang w:eastAsia="ru-RU"/>
              </w:rPr>
              <w:t>0</w:t>
            </w:r>
          </w:p>
          <w:p w:rsidR="00E81143" w:rsidRPr="00683006" w:rsidRDefault="00E81143" w:rsidP="000511F2">
            <w:pPr>
              <w:pStyle w:val="Header"/>
              <w:tabs>
                <w:tab w:val="left" w:pos="708"/>
              </w:tabs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1143" w:rsidRPr="00683006" w:rsidRDefault="00E81143" w:rsidP="000511F2">
            <w:pPr>
              <w:pStyle w:val="Header"/>
              <w:tabs>
                <w:tab w:val="left" w:pos="708"/>
              </w:tabs>
              <w:snapToGrid w:val="0"/>
              <w:jc w:val="both"/>
              <w:rPr>
                <w:b/>
                <w:bCs/>
                <w:lang w:eastAsia="ru-RU"/>
              </w:rPr>
            </w:pPr>
            <w:r w:rsidRPr="00683006">
              <w:rPr>
                <w:b/>
                <w:bCs/>
                <w:sz w:val="22"/>
                <w:szCs w:val="22"/>
                <w:lang w:eastAsia="ru-RU"/>
              </w:rPr>
              <w:t xml:space="preserve">Дотации </w:t>
            </w:r>
            <w:r>
              <w:rPr>
                <w:b/>
                <w:bCs/>
                <w:sz w:val="22"/>
                <w:szCs w:val="22"/>
                <w:lang w:eastAsia="ru-RU"/>
              </w:rPr>
              <w:t>бюджетам</w:t>
            </w:r>
            <w:r w:rsidRPr="00683006">
              <w:rPr>
                <w:b/>
                <w:bCs/>
                <w:sz w:val="22"/>
                <w:szCs w:val="22"/>
                <w:lang w:eastAsia="ru-RU"/>
              </w:rPr>
              <w:t xml:space="preserve"> бюджетной системы Российской Федерации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143" w:rsidRDefault="00E81143" w:rsidP="000511F2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1726,5</w:t>
            </w:r>
          </w:p>
          <w:p w:rsidR="00E81143" w:rsidRDefault="00E81143" w:rsidP="000511F2">
            <w:pPr>
              <w:snapToGrid w:val="0"/>
              <w:rPr>
                <w:b/>
                <w:bCs/>
              </w:rPr>
            </w:pPr>
          </w:p>
        </w:tc>
      </w:tr>
      <w:tr w:rsidR="00E81143" w:rsidTr="000511F2"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1143" w:rsidRPr="00683006" w:rsidRDefault="00E81143" w:rsidP="00D50419">
            <w:pPr>
              <w:pStyle w:val="Header"/>
              <w:tabs>
                <w:tab w:val="left" w:pos="708"/>
              </w:tabs>
              <w:snapToGrid w:val="0"/>
              <w:rPr>
                <w:sz w:val="20"/>
                <w:szCs w:val="20"/>
                <w:lang w:eastAsia="ru-RU"/>
              </w:rPr>
            </w:pPr>
            <w:r w:rsidRPr="00453A8A">
              <w:rPr>
                <w:sz w:val="20"/>
                <w:szCs w:val="20"/>
                <w:lang w:eastAsia="ru-RU"/>
              </w:rPr>
              <w:t>2 02 15001 10 0000 15</w:t>
            </w:r>
            <w:r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1143" w:rsidRPr="00683006" w:rsidRDefault="00E81143" w:rsidP="000511F2">
            <w:pPr>
              <w:pStyle w:val="Header"/>
              <w:tabs>
                <w:tab w:val="left" w:pos="708"/>
              </w:tabs>
              <w:snapToGrid w:val="0"/>
              <w:rPr>
                <w:sz w:val="20"/>
                <w:szCs w:val="20"/>
                <w:lang w:eastAsia="ru-RU"/>
              </w:rPr>
            </w:pPr>
            <w:r w:rsidRPr="001F0143">
              <w:rPr>
                <w:sz w:val="20"/>
                <w:szCs w:val="20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143" w:rsidRDefault="00E81143" w:rsidP="000511F2">
            <w:pPr>
              <w:snapToGrid w:val="0"/>
              <w:jc w:val="center"/>
            </w:pPr>
            <w:r>
              <w:t>1726,5</w:t>
            </w:r>
          </w:p>
        </w:tc>
      </w:tr>
      <w:tr w:rsidR="00E81143" w:rsidTr="000511F2"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1143" w:rsidRPr="00453A8A" w:rsidRDefault="00E81143" w:rsidP="00D50419">
            <w:pPr>
              <w:pStyle w:val="Header"/>
              <w:tabs>
                <w:tab w:val="left" w:pos="708"/>
              </w:tabs>
              <w:snapToGrid w:val="0"/>
              <w:rPr>
                <w:sz w:val="20"/>
                <w:szCs w:val="20"/>
                <w:lang w:eastAsia="ru-RU"/>
              </w:rPr>
            </w:pPr>
            <w:r w:rsidRPr="00A717FA">
              <w:rPr>
                <w:b/>
                <w:sz w:val="20"/>
                <w:szCs w:val="20"/>
                <w:lang w:eastAsia="ru-RU"/>
              </w:rPr>
              <w:t>2 02 20000 00 0000 15</w:t>
            </w:r>
            <w:r>
              <w:rPr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1143" w:rsidRPr="001F0143" w:rsidRDefault="00E81143" w:rsidP="000511F2">
            <w:pPr>
              <w:pStyle w:val="Header"/>
              <w:tabs>
                <w:tab w:val="left" w:pos="708"/>
              </w:tabs>
              <w:snapToGrid w:val="0"/>
              <w:rPr>
                <w:sz w:val="20"/>
                <w:szCs w:val="20"/>
                <w:lang w:eastAsia="ru-RU"/>
              </w:rPr>
            </w:pPr>
            <w:r w:rsidRPr="00A717FA">
              <w:rPr>
                <w:b/>
                <w:sz w:val="20"/>
                <w:szCs w:val="20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143" w:rsidRPr="00D50419" w:rsidRDefault="00E81143" w:rsidP="000511F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1387,8</w:t>
            </w:r>
          </w:p>
        </w:tc>
      </w:tr>
      <w:tr w:rsidR="00E81143" w:rsidTr="000511F2"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1143" w:rsidRPr="00453A8A" w:rsidRDefault="00E81143" w:rsidP="000511F2">
            <w:pPr>
              <w:pStyle w:val="Header"/>
              <w:tabs>
                <w:tab w:val="left" w:pos="708"/>
              </w:tabs>
              <w:snapToGri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2 02 29999 10 0000 150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1143" w:rsidRPr="001F0143" w:rsidRDefault="00E81143" w:rsidP="000511F2">
            <w:pPr>
              <w:pStyle w:val="Header"/>
              <w:tabs>
                <w:tab w:val="left" w:pos="708"/>
              </w:tabs>
              <w:snapToGri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143" w:rsidRDefault="00E81143" w:rsidP="000511F2">
            <w:pPr>
              <w:snapToGrid w:val="0"/>
              <w:jc w:val="center"/>
            </w:pPr>
            <w:r>
              <w:t>1387,8</w:t>
            </w:r>
          </w:p>
        </w:tc>
      </w:tr>
      <w:tr w:rsidR="00E81143" w:rsidTr="000511F2">
        <w:tc>
          <w:tcPr>
            <w:tcW w:w="3000" w:type="dxa"/>
            <w:tcBorders>
              <w:left w:val="single" w:sz="4" w:space="0" w:color="000000"/>
              <w:bottom w:val="single" w:sz="4" w:space="0" w:color="000000"/>
            </w:tcBorders>
          </w:tcPr>
          <w:p w:rsidR="00E81143" w:rsidRPr="00683006" w:rsidRDefault="00E81143" w:rsidP="000511F2">
            <w:pPr>
              <w:pStyle w:val="Header"/>
              <w:tabs>
                <w:tab w:val="left" w:pos="708"/>
              </w:tabs>
              <w:snapToGrid w:val="0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2 02 30000 00 0000 150</w:t>
            </w: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</w:tcBorders>
          </w:tcPr>
          <w:p w:rsidR="00E81143" w:rsidRPr="00453A8A" w:rsidRDefault="00E81143" w:rsidP="000511F2">
            <w:pPr>
              <w:pStyle w:val="Header"/>
              <w:tabs>
                <w:tab w:val="left" w:pos="708"/>
              </w:tabs>
              <w:snapToGrid w:val="0"/>
              <w:rPr>
                <w:b/>
                <w:bCs/>
                <w:lang w:eastAsia="ru-RU"/>
              </w:rPr>
            </w:pPr>
            <w:r w:rsidRPr="00453A8A">
              <w:rPr>
                <w:b/>
                <w:bCs/>
                <w:sz w:val="22"/>
                <w:szCs w:val="22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143" w:rsidRDefault="00E81143" w:rsidP="000511F2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104,5</w:t>
            </w:r>
          </w:p>
        </w:tc>
      </w:tr>
      <w:tr w:rsidR="00E81143" w:rsidTr="000511F2">
        <w:tc>
          <w:tcPr>
            <w:tcW w:w="3000" w:type="dxa"/>
            <w:tcBorders>
              <w:left w:val="single" w:sz="4" w:space="0" w:color="000000"/>
              <w:bottom w:val="single" w:sz="4" w:space="0" w:color="000000"/>
            </w:tcBorders>
          </w:tcPr>
          <w:p w:rsidR="00E81143" w:rsidRPr="00683006" w:rsidRDefault="00E81143" w:rsidP="000511F2">
            <w:pPr>
              <w:pStyle w:val="Header"/>
              <w:tabs>
                <w:tab w:val="left" w:pos="708"/>
              </w:tabs>
              <w:snapToGrid w:val="0"/>
              <w:rPr>
                <w:b/>
                <w:bCs/>
                <w:sz w:val="20"/>
                <w:szCs w:val="20"/>
                <w:lang w:eastAsia="ru-RU"/>
              </w:rPr>
            </w:pPr>
            <w:r w:rsidRPr="00453A8A">
              <w:rPr>
                <w:b/>
                <w:bCs/>
                <w:sz w:val="20"/>
                <w:szCs w:val="20"/>
                <w:lang w:eastAsia="ru-RU"/>
              </w:rPr>
              <w:t>2 02 35118 10 0000 15</w:t>
            </w:r>
            <w:r>
              <w:rPr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</w:tcBorders>
          </w:tcPr>
          <w:p w:rsidR="00E81143" w:rsidRPr="00453A8A" w:rsidRDefault="00E81143" w:rsidP="000511F2">
            <w:pPr>
              <w:pStyle w:val="Header"/>
              <w:tabs>
                <w:tab w:val="left" w:pos="708"/>
              </w:tabs>
              <w:snapToGrid w:val="0"/>
              <w:rPr>
                <w:bCs/>
                <w:sz w:val="20"/>
                <w:szCs w:val="20"/>
                <w:lang w:eastAsia="ru-RU"/>
              </w:rPr>
            </w:pPr>
            <w:r w:rsidRPr="00453A8A">
              <w:rPr>
                <w:bCs/>
                <w:sz w:val="20"/>
                <w:szCs w:val="2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143" w:rsidRDefault="00E81143" w:rsidP="000511F2">
            <w:pPr>
              <w:snapToGrid w:val="0"/>
              <w:jc w:val="center"/>
              <w:rPr>
                <w:b/>
                <w:bCs/>
              </w:rPr>
            </w:pPr>
            <w:r>
              <w:t>104,5</w:t>
            </w:r>
          </w:p>
        </w:tc>
      </w:tr>
      <w:tr w:rsidR="00E81143" w:rsidRPr="00BF359C" w:rsidTr="000511F2">
        <w:tc>
          <w:tcPr>
            <w:tcW w:w="3000" w:type="dxa"/>
            <w:tcBorders>
              <w:left w:val="single" w:sz="4" w:space="0" w:color="000000"/>
              <w:bottom w:val="single" w:sz="4" w:space="0" w:color="000000"/>
            </w:tcBorders>
          </w:tcPr>
          <w:p w:rsidR="00E81143" w:rsidRPr="00683006" w:rsidRDefault="00E81143" w:rsidP="000511F2">
            <w:pPr>
              <w:pStyle w:val="Header"/>
              <w:tabs>
                <w:tab w:val="left" w:pos="708"/>
              </w:tabs>
              <w:snapToGrid w:val="0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2 02 04000 00 0000 150</w:t>
            </w: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</w:tcBorders>
          </w:tcPr>
          <w:p w:rsidR="00E81143" w:rsidRPr="00683006" w:rsidRDefault="00E81143" w:rsidP="000511F2">
            <w:pPr>
              <w:pStyle w:val="Header"/>
              <w:tabs>
                <w:tab w:val="left" w:pos="708"/>
              </w:tabs>
              <w:snapToGrid w:val="0"/>
              <w:rPr>
                <w:b/>
                <w:sz w:val="20"/>
                <w:szCs w:val="20"/>
                <w:lang w:eastAsia="ru-RU"/>
              </w:rPr>
            </w:pPr>
            <w:r w:rsidRPr="00683006">
              <w:rPr>
                <w:b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143" w:rsidRPr="00BF359C" w:rsidRDefault="00E81143" w:rsidP="002111F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691,1</w:t>
            </w:r>
          </w:p>
        </w:tc>
      </w:tr>
      <w:tr w:rsidR="00E81143" w:rsidRPr="00BF359C" w:rsidTr="000511F2">
        <w:tc>
          <w:tcPr>
            <w:tcW w:w="3000" w:type="dxa"/>
            <w:tcBorders>
              <w:left w:val="single" w:sz="4" w:space="0" w:color="000000"/>
            </w:tcBorders>
          </w:tcPr>
          <w:p w:rsidR="00E81143" w:rsidRPr="00683006" w:rsidRDefault="00E81143" w:rsidP="000511F2">
            <w:pPr>
              <w:pStyle w:val="Header"/>
              <w:tabs>
                <w:tab w:val="left" w:pos="708"/>
              </w:tabs>
              <w:snapToGrid w:val="0"/>
              <w:rPr>
                <w:sz w:val="20"/>
                <w:szCs w:val="20"/>
                <w:lang w:eastAsia="ru-RU"/>
              </w:rPr>
            </w:pPr>
            <w:r w:rsidRPr="00453A8A">
              <w:rPr>
                <w:sz w:val="20"/>
                <w:szCs w:val="20"/>
                <w:lang w:eastAsia="ru-RU"/>
              </w:rPr>
              <w:t>2 02 40014 10 0000 15</w:t>
            </w:r>
            <w:r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81" w:type="dxa"/>
            <w:tcBorders>
              <w:left w:val="single" w:sz="4" w:space="0" w:color="000000"/>
            </w:tcBorders>
          </w:tcPr>
          <w:p w:rsidR="00E81143" w:rsidRPr="00683006" w:rsidRDefault="00E81143" w:rsidP="000511F2">
            <w:pPr>
              <w:pStyle w:val="Header"/>
              <w:tabs>
                <w:tab w:val="left" w:pos="708"/>
              </w:tabs>
              <w:snapToGrid w:val="0"/>
              <w:rPr>
                <w:sz w:val="20"/>
                <w:szCs w:val="20"/>
                <w:lang w:eastAsia="ru-RU"/>
              </w:rPr>
            </w:pPr>
            <w:r w:rsidRPr="00453A8A">
              <w:rPr>
                <w:sz w:val="20"/>
                <w:szCs w:val="20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6" w:type="dxa"/>
            <w:tcBorders>
              <w:left w:val="single" w:sz="4" w:space="0" w:color="000000"/>
              <w:right w:val="single" w:sz="4" w:space="0" w:color="000000"/>
            </w:tcBorders>
          </w:tcPr>
          <w:p w:rsidR="00E81143" w:rsidRPr="00BF359C" w:rsidRDefault="00E81143" w:rsidP="002111FE">
            <w:pPr>
              <w:snapToGrid w:val="0"/>
              <w:jc w:val="center"/>
            </w:pPr>
            <w:r>
              <w:t>691,1</w:t>
            </w:r>
          </w:p>
        </w:tc>
      </w:tr>
      <w:tr w:rsidR="00E81143" w:rsidTr="000511F2">
        <w:trPr>
          <w:trHeight w:val="80"/>
        </w:trPr>
        <w:tc>
          <w:tcPr>
            <w:tcW w:w="3000" w:type="dxa"/>
            <w:tcBorders>
              <w:left w:val="single" w:sz="4" w:space="0" w:color="000000"/>
              <w:bottom w:val="single" w:sz="4" w:space="0" w:color="000000"/>
            </w:tcBorders>
          </w:tcPr>
          <w:p w:rsidR="00E81143" w:rsidRPr="00683006" w:rsidRDefault="00E81143" w:rsidP="000511F2">
            <w:pPr>
              <w:pStyle w:val="Header"/>
              <w:tabs>
                <w:tab w:val="left" w:pos="708"/>
              </w:tabs>
              <w:snapToGri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</w:tcBorders>
          </w:tcPr>
          <w:p w:rsidR="00E81143" w:rsidRPr="00683006" w:rsidRDefault="00E81143" w:rsidP="000511F2">
            <w:pPr>
              <w:pStyle w:val="Header"/>
              <w:tabs>
                <w:tab w:val="left" w:pos="708"/>
              </w:tabs>
              <w:snapToGri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143" w:rsidRDefault="00E81143" w:rsidP="000511F2">
            <w:pPr>
              <w:snapToGrid w:val="0"/>
              <w:jc w:val="center"/>
            </w:pPr>
          </w:p>
        </w:tc>
      </w:tr>
    </w:tbl>
    <w:p w:rsidR="00E81143" w:rsidRDefault="00E8114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0" w:type="auto"/>
        <w:tblLook w:val="00A0"/>
      </w:tblPr>
      <w:tblGrid>
        <w:gridCol w:w="4785"/>
        <w:gridCol w:w="4786"/>
      </w:tblGrid>
      <w:tr w:rsidR="00E81143" w:rsidTr="000511F2">
        <w:tc>
          <w:tcPr>
            <w:tcW w:w="4785" w:type="dxa"/>
          </w:tcPr>
          <w:p w:rsidR="00E81143" w:rsidRDefault="00E81143" w:rsidP="000511F2"/>
        </w:tc>
        <w:tc>
          <w:tcPr>
            <w:tcW w:w="4786" w:type="dxa"/>
          </w:tcPr>
          <w:p w:rsidR="00E81143" w:rsidRDefault="00E81143" w:rsidP="000511F2">
            <w:pPr>
              <w:jc w:val="right"/>
            </w:pPr>
            <w:r>
              <w:t>ПРИЛОЖЕНИЕ № 8</w:t>
            </w:r>
          </w:p>
          <w:p w:rsidR="00E81143" w:rsidRDefault="00E81143" w:rsidP="000511F2">
            <w:pPr>
              <w:jc w:val="right"/>
            </w:pPr>
            <w:r>
              <w:t xml:space="preserve">к решению Совета сельского </w:t>
            </w:r>
          </w:p>
          <w:p w:rsidR="00E81143" w:rsidRDefault="00E81143" w:rsidP="000511F2">
            <w:pPr>
              <w:jc w:val="right"/>
            </w:pPr>
            <w:r>
              <w:t>поселения «Красновеликанское»</w:t>
            </w:r>
          </w:p>
          <w:p w:rsidR="00E81143" w:rsidRDefault="00E81143" w:rsidP="000511F2">
            <w:pPr>
              <w:jc w:val="right"/>
            </w:pPr>
            <w:r>
              <w:t>от24 декабря 2018 года № 33</w:t>
            </w:r>
          </w:p>
          <w:p w:rsidR="00E81143" w:rsidRDefault="00E81143" w:rsidP="000511F2">
            <w:pPr>
              <w:jc w:val="right"/>
            </w:pPr>
            <w:r>
              <w:t>«Об утверждении бюджета</w:t>
            </w:r>
          </w:p>
          <w:p w:rsidR="00E81143" w:rsidRDefault="00E81143" w:rsidP="000511F2">
            <w:pPr>
              <w:jc w:val="right"/>
            </w:pPr>
            <w:r>
              <w:t>сельского поселения «Красновеликанское» на 2019 год и плановый период 2020 и 2021 годов»</w:t>
            </w:r>
          </w:p>
        </w:tc>
      </w:tr>
    </w:tbl>
    <w:p w:rsidR="00E81143" w:rsidRDefault="00E81143" w:rsidP="003F0EAF"/>
    <w:tbl>
      <w:tblPr>
        <w:tblW w:w="10620" w:type="dxa"/>
        <w:tblInd w:w="-792" w:type="dxa"/>
        <w:tblLayout w:type="fixed"/>
        <w:tblLook w:val="00A0"/>
      </w:tblPr>
      <w:tblGrid>
        <w:gridCol w:w="2520"/>
        <w:gridCol w:w="7020"/>
        <w:gridCol w:w="1080"/>
      </w:tblGrid>
      <w:tr w:rsidR="00E81143" w:rsidTr="000511F2">
        <w:trPr>
          <w:trHeight w:val="458"/>
        </w:trPr>
        <w:tc>
          <w:tcPr>
            <w:tcW w:w="10620" w:type="dxa"/>
            <w:gridSpan w:val="3"/>
          </w:tcPr>
          <w:p w:rsidR="00E81143" w:rsidRDefault="00E81143" w:rsidP="000511F2">
            <w:pPr>
              <w:jc w:val="center"/>
              <w:rPr>
                <w:b/>
                <w:bCs/>
                <w:lang w:eastAsia="zh-CN"/>
              </w:rPr>
            </w:pPr>
            <w:r>
              <w:rPr>
                <w:b/>
                <w:bCs/>
                <w:sz w:val="22"/>
                <w:szCs w:val="22"/>
                <w:lang w:eastAsia="zh-CN"/>
              </w:rPr>
              <w:t>Объем поступлений доходов бюджета поселения на 2019 год</w:t>
            </w:r>
          </w:p>
          <w:p w:rsidR="00E81143" w:rsidRDefault="00E81143" w:rsidP="000511F2">
            <w:pPr>
              <w:jc w:val="center"/>
              <w:rPr>
                <w:b/>
                <w:bCs/>
                <w:lang w:eastAsia="zh-CN"/>
              </w:rPr>
            </w:pPr>
          </w:p>
        </w:tc>
      </w:tr>
      <w:tr w:rsidR="00E81143" w:rsidTr="000511F2">
        <w:trPr>
          <w:trHeight w:val="278"/>
        </w:trPr>
        <w:tc>
          <w:tcPr>
            <w:tcW w:w="10620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vAlign w:val="bottom"/>
          </w:tcPr>
          <w:p w:rsidR="00E81143" w:rsidRDefault="00E81143" w:rsidP="000511F2">
            <w:pPr>
              <w:jc w:val="right"/>
              <w:rPr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(тыс. рублей)</w:t>
            </w:r>
          </w:p>
        </w:tc>
      </w:tr>
      <w:tr w:rsidR="00E81143" w:rsidTr="000511F2">
        <w:trPr>
          <w:trHeight w:val="649"/>
        </w:trPr>
        <w:tc>
          <w:tcPr>
            <w:tcW w:w="25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1143" w:rsidRDefault="00E81143" w:rsidP="000511F2">
            <w:pPr>
              <w:jc w:val="center"/>
              <w:rPr>
                <w:b/>
                <w:bCs/>
                <w:lang w:eastAsia="zh-CN"/>
              </w:rPr>
            </w:pPr>
            <w:r>
              <w:rPr>
                <w:b/>
                <w:bCs/>
                <w:sz w:val="22"/>
                <w:szCs w:val="22"/>
                <w:lang w:eastAsia="zh-CN"/>
              </w:rPr>
              <w:t>Код БК РФ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81143" w:rsidRDefault="00E81143" w:rsidP="000511F2">
            <w:pPr>
              <w:jc w:val="center"/>
              <w:rPr>
                <w:b/>
                <w:bCs/>
                <w:lang w:eastAsia="zh-CN"/>
              </w:rPr>
            </w:pPr>
            <w:r>
              <w:rPr>
                <w:b/>
                <w:bCs/>
                <w:sz w:val="22"/>
                <w:szCs w:val="22"/>
                <w:lang w:eastAsia="zh-CN"/>
              </w:rPr>
              <w:t>Наименование статьи доходов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81143" w:rsidRDefault="00E81143" w:rsidP="000511F2">
            <w:pPr>
              <w:jc w:val="center"/>
              <w:rPr>
                <w:b/>
                <w:bCs/>
                <w:lang w:eastAsia="zh-CN"/>
              </w:rPr>
            </w:pPr>
            <w:r>
              <w:rPr>
                <w:b/>
                <w:bCs/>
                <w:sz w:val="22"/>
                <w:szCs w:val="22"/>
                <w:lang w:eastAsia="zh-CN"/>
              </w:rPr>
              <w:t>Сумма</w:t>
            </w:r>
          </w:p>
        </w:tc>
      </w:tr>
      <w:tr w:rsidR="00E81143" w:rsidTr="000511F2">
        <w:trPr>
          <w:trHeight w:val="469"/>
        </w:trPr>
        <w:tc>
          <w:tcPr>
            <w:tcW w:w="25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E81143" w:rsidRDefault="00E81143" w:rsidP="000511F2">
            <w:pPr>
              <w:rPr>
                <w:b/>
                <w:bCs/>
                <w:lang w:eastAsia="zh-CN"/>
              </w:rPr>
            </w:pPr>
            <w:r>
              <w:rPr>
                <w:b/>
                <w:bCs/>
                <w:sz w:val="22"/>
                <w:szCs w:val="22"/>
                <w:lang w:eastAsia="zh-CN"/>
              </w:rPr>
              <w:t>1 00 00000 00 0000 000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81143" w:rsidRDefault="00E81143" w:rsidP="000511F2">
            <w:pPr>
              <w:rPr>
                <w:b/>
                <w:bCs/>
                <w:lang w:eastAsia="zh-CN"/>
              </w:rPr>
            </w:pPr>
            <w:r>
              <w:rPr>
                <w:b/>
                <w:bCs/>
                <w:sz w:val="22"/>
                <w:szCs w:val="22"/>
                <w:lang w:eastAsia="zh-CN"/>
              </w:rPr>
              <w:t>НАЛОГОВЫЕ И НЕНАЛОГОВЫЕ ДОХОДЫ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</w:tcPr>
          <w:p w:rsidR="00E81143" w:rsidRDefault="00E81143" w:rsidP="000511F2">
            <w:pPr>
              <w:rPr>
                <w:b/>
                <w:bCs/>
                <w:lang w:eastAsia="zh-CN"/>
              </w:rPr>
            </w:pPr>
            <w:r>
              <w:rPr>
                <w:b/>
                <w:bCs/>
                <w:sz w:val="22"/>
                <w:szCs w:val="22"/>
                <w:lang w:eastAsia="zh-CN"/>
              </w:rPr>
              <w:t>79,0</w:t>
            </w:r>
          </w:p>
        </w:tc>
      </w:tr>
      <w:tr w:rsidR="00E81143" w:rsidTr="000511F2">
        <w:trPr>
          <w:trHeight w:val="409"/>
        </w:trPr>
        <w:tc>
          <w:tcPr>
            <w:tcW w:w="25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E81143" w:rsidRDefault="00E81143" w:rsidP="000511F2">
            <w:pPr>
              <w:rPr>
                <w:b/>
                <w:bCs/>
                <w:lang w:eastAsia="zh-CN"/>
              </w:rPr>
            </w:pPr>
            <w:r>
              <w:rPr>
                <w:b/>
                <w:bCs/>
                <w:sz w:val="22"/>
                <w:szCs w:val="22"/>
                <w:lang w:eastAsia="zh-CN"/>
              </w:rPr>
              <w:t>1 01 00000 00 0000 000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81143" w:rsidRDefault="00E81143" w:rsidP="000511F2">
            <w:pPr>
              <w:rPr>
                <w:b/>
                <w:bCs/>
                <w:lang w:eastAsia="zh-CN"/>
              </w:rPr>
            </w:pPr>
            <w:r>
              <w:rPr>
                <w:b/>
                <w:bCs/>
                <w:sz w:val="22"/>
                <w:szCs w:val="22"/>
                <w:lang w:eastAsia="zh-CN"/>
              </w:rPr>
              <w:t>НАЛОГИ НА ПРИБЫЛЬ, ДОХОДЫ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</w:tcPr>
          <w:p w:rsidR="00E81143" w:rsidRPr="00811359" w:rsidRDefault="00E81143" w:rsidP="00EA0979">
            <w:pPr>
              <w:rPr>
                <w:b/>
                <w:bCs/>
                <w:lang w:eastAsia="zh-CN"/>
              </w:rPr>
            </w:pPr>
            <w:r>
              <w:rPr>
                <w:b/>
                <w:bCs/>
                <w:sz w:val="22"/>
                <w:szCs w:val="22"/>
                <w:lang w:eastAsia="zh-CN"/>
              </w:rPr>
              <w:t>79,0</w:t>
            </w:r>
          </w:p>
        </w:tc>
      </w:tr>
      <w:tr w:rsidR="00E81143" w:rsidTr="000511F2">
        <w:trPr>
          <w:trHeight w:val="409"/>
        </w:trPr>
        <w:tc>
          <w:tcPr>
            <w:tcW w:w="25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E81143" w:rsidRDefault="00E81143" w:rsidP="000511F2">
            <w:pPr>
              <w:rPr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1 01 02000 01 0000 110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81143" w:rsidRDefault="00E81143" w:rsidP="000511F2">
            <w:pPr>
              <w:rPr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Налог на доходы физических лиц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</w:tcPr>
          <w:p w:rsidR="00E81143" w:rsidRDefault="00E81143" w:rsidP="000511F2">
            <w:pPr>
              <w:rPr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79,0</w:t>
            </w:r>
          </w:p>
        </w:tc>
      </w:tr>
      <w:tr w:rsidR="00E81143" w:rsidTr="000511F2">
        <w:trPr>
          <w:trHeight w:val="915"/>
        </w:trPr>
        <w:tc>
          <w:tcPr>
            <w:tcW w:w="25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E81143" w:rsidRDefault="00E81143" w:rsidP="000511F2">
            <w:pPr>
              <w:jc w:val="both"/>
              <w:rPr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1 01 02010 01 0000 110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81143" w:rsidRDefault="00E81143" w:rsidP="000511F2">
            <w:pPr>
              <w:jc w:val="both"/>
              <w:rPr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Налог на доходы физических лиц с доходов, источником  которых является налоговый агент, за исключением доходов, в отношение которых исчисление и уплата налога осуществляются в соответствии со статьями 227,227.1 и  228 НК РФ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</w:tcPr>
          <w:p w:rsidR="00E81143" w:rsidRDefault="00E81143" w:rsidP="000511F2">
            <w:pPr>
              <w:jc w:val="both"/>
              <w:rPr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79,0</w:t>
            </w:r>
          </w:p>
        </w:tc>
      </w:tr>
      <w:tr w:rsidR="00E81143" w:rsidTr="00EA0979">
        <w:trPr>
          <w:trHeight w:val="403"/>
        </w:trPr>
        <w:tc>
          <w:tcPr>
            <w:tcW w:w="25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E81143" w:rsidRPr="00EA0979" w:rsidRDefault="00E81143" w:rsidP="000511F2">
            <w:pPr>
              <w:jc w:val="both"/>
              <w:rPr>
                <w:b/>
                <w:lang w:eastAsia="zh-CN"/>
              </w:rPr>
            </w:pPr>
            <w:r w:rsidRPr="00EA0979">
              <w:rPr>
                <w:b/>
                <w:sz w:val="22"/>
                <w:szCs w:val="22"/>
                <w:lang w:eastAsia="zh-CN"/>
              </w:rPr>
              <w:t>105 00000 00 0000 000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81143" w:rsidRPr="00EA0979" w:rsidRDefault="00E81143" w:rsidP="000511F2">
            <w:pPr>
              <w:jc w:val="both"/>
              <w:rPr>
                <w:b/>
                <w:lang w:eastAsia="zh-CN"/>
              </w:rPr>
            </w:pPr>
            <w:r w:rsidRPr="00EA0979">
              <w:rPr>
                <w:b/>
                <w:sz w:val="22"/>
                <w:szCs w:val="22"/>
                <w:lang w:eastAsia="zh-CN"/>
              </w:rPr>
              <w:t>НАЛОГИ НА СОВОКУПНЫЙ ДОХОД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</w:tcPr>
          <w:p w:rsidR="00E81143" w:rsidRDefault="00E81143" w:rsidP="000511F2">
            <w:pPr>
              <w:jc w:val="both"/>
              <w:rPr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15,0</w:t>
            </w:r>
          </w:p>
        </w:tc>
      </w:tr>
      <w:tr w:rsidR="00E81143" w:rsidTr="00EA0979">
        <w:trPr>
          <w:trHeight w:val="472"/>
        </w:trPr>
        <w:tc>
          <w:tcPr>
            <w:tcW w:w="25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E81143" w:rsidRPr="00EA0979" w:rsidRDefault="00E81143" w:rsidP="000511F2">
            <w:pPr>
              <w:jc w:val="both"/>
              <w:rPr>
                <w:b/>
                <w:lang w:eastAsia="zh-CN"/>
              </w:rPr>
            </w:pPr>
            <w:r w:rsidRPr="00EA0979">
              <w:rPr>
                <w:b/>
                <w:sz w:val="22"/>
                <w:szCs w:val="22"/>
                <w:lang w:eastAsia="zh-CN"/>
              </w:rPr>
              <w:t>105 03000 01 0000 110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81143" w:rsidRDefault="00E81143" w:rsidP="000511F2">
            <w:pPr>
              <w:jc w:val="both"/>
              <w:rPr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Единый сельскохозяйственный налог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</w:tcPr>
          <w:p w:rsidR="00E81143" w:rsidRDefault="00E81143" w:rsidP="000511F2">
            <w:pPr>
              <w:jc w:val="both"/>
              <w:rPr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15,0</w:t>
            </w:r>
          </w:p>
        </w:tc>
      </w:tr>
      <w:tr w:rsidR="00E81143" w:rsidTr="000511F2">
        <w:trPr>
          <w:trHeight w:val="323"/>
        </w:trPr>
        <w:tc>
          <w:tcPr>
            <w:tcW w:w="25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E81143" w:rsidRDefault="00E81143" w:rsidP="000511F2">
            <w:pPr>
              <w:jc w:val="both"/>
              <w:rPr>
                <w:b/>
                <w:bCs/>
                <w:lang w:eastAsia="zh-CN"/>
              </w:rPr>
            </w:pPr>
            <w:r>
              <w:rPr>
                <w:b/>
                <w:bCs/>
                <w:sz w:val="22"/>
                <w:szCs w:val="22"/>
                <w:lang w:eastAsia="zh-CN"/>
              </w:rPr>
              <w:t>1 06 00000 00 0000 000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81143" w:rsidRDefault="00E81143" w:rsidP="000511F2">
            <w:pPr>
              <w:jc w:val="both"/>
              <w:rPr>
                <w:b/>
                <w:bCs/>
                <w:lang w:eastAsia="zh-CN"/>
              </w:rPr>
            </w:pPr>
            <w:r>
              <w:rPr>
                <w:b/>
                <w:bCs/>
                <w:sz w:val="22"/>
                <w:szCs w:val="22"/>
                <w:lang w:eastAsia="zh-CN"/>
              </w:rPr>
              <w:t>НАЛОГИ НА ИМУЩЕСТВО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</w:tcPr>
          <w:p w:rsidR="00E81143" w:rsidRDefault="00E81143" w:rsidP="000511F2">
            <w:pPr>
              <w:jc w:val="both"/>
              <w:rPr>
                <w:b/>
                <w:bCs/>
                <w:lang w:eastAsia="zh-CN"/>
              </w:rPr>
            </w:pPr>
            <w:r>
              <w:rPr>
                <w:b/>
                <w:bCs/>
                <w:sz w:val="22"/>
                <w:szCs w:val="22"/>
                <w:lang w:eastAsia="zh-CN"/>
              </w:rPr>
              <w:t>129,7</w:t>
            </w:r>
          </w:p>
        </w:tc>
      </w:tr>
      <w:tr w:rsidR="00E81143" w:rsidTr="000511F2">
        <w:trPr>
          <w:trHeight w:val="338"/>
        </w:trPr>
        <w:tc>
          <w:tcPr>
            <w:tcW w:w="25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1143" w:rsidRDefault="00E81143" w:rsidP="000511F2">
            <w:pPr>
              <w:jc w:val="both"/>
              <w:rPr>
                <w:b/>
                <w:bCs/>
                <w:lang w:eastAsia="zh-CN"/>
              </w:rPr>
            </w:pPr>
            <w:r>
              <w:rPr>
                <w:b/>
                <w:bCs/>
                <w:sz w:val="22"/>
                <w:szCs w:val="22"/>
                <w:lang w:eastAsia="zh-CN"/>
              </w:rPr>
              <w:t>1 06 01000 00 0000 110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81143" w:rsidRDefault="00E81143" w:rsidP="000511F2">
            <w:pPr>
              <w:jc w:val="both"/>
              <w:rPr>
                <w:b/>
                <w:bCs/>
                <w:lang w:eastAsia="zh-CN"/>
              </w:rPr>
            </w:pPr>
            <w:r>
              <w:rPr>
                <w:b/>
                <w:bCs/>
                <w:sz w:val="22"/>
                <w:szCs w:val="22"/>
                <w:lang w:eastAsia="zh-CN"/>
              </w:rPr>
              <w:t>Налог на имущество физических лиц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</w:tcPr>
          <w:p w:rsidR="00E81143" w:rsidRDefault="00E81143" w:rsidP="00EA0979">
            <w:pPr>
              <w:jc w:val="both"/>
              <w:rPr>
                <w:b/>
                <w:bCs/>
                <w:lang w:eastAsia="zh-CN"/>
              </w:rPr>
            </w:pPr>
            <w:r>
              <w:rPr>
                <w:b/>
                <w:bCs/>
                <w:sz w:val="22"/>
                <w:szCs w:val="22"/>
                <w:lang w:eastAsia="zh-CN"/>
              </w:rPr>
              <w:t>0,5</w:t>
            </w:r>
          </w:p>
        </w:tc>
      </w:tr>
      <w:tr w:rsidR="00E81143" w:rsidTr="000511F2">
        <w:trPr>
          <w:trHeight w:val="672"/>
        </w:trPr>
        <w:tc>
          <w:tcPr>
            <w:tcW w:w="25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1143" w:rsidRDefault="00E81143" w:rsidP="000511F2">
            <w:pPr>
              <w:jc w:val="both"/>
              <w:rPr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1 06 01030 10 0000 110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81143" w:rsidRDefault="00E81143" w:rsidP="000511F2">
            <w:pPr>
              <w:jc w:val="both"/>
              <w:rPr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</w:tcPr>
          <w:p w:rsidR="00E81143" w:rsidRDefault="00E81143" w:rsidP="000511F2">
            <w:pPr>
              <w:jc w:val="both"/>
              <w:rPr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0,5</w:t>
            </w:r>
          </w:p>
        </w:tc>
      </w:tr>
      <w:tr w:rsidR="00E81143" w:rsidTr="000511F2">
        <w:trPr>
          <w:trHeight w:val="327"/>
        </w:trPr>
        <w:tc>
          <w:tcPr>
            <w:tcW w:w="25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1143" w:rsidRDefault="00E81143" w:rsidP="000511F2">
            <w:pPr>
              <w:jc w:val="both"/>
              <w:rPr>
                <w:b/>
                <w:bCs/>
                <w:lang w:eastAsia="zh-CN"/>
              </w:rPr>
            </w:pPr>
            <w:r>
              <w:rPr>
                <w:b/>
                <w:bCs/>
                <w:sz w:val="22"/>
                <w:szCs w:val="22"/>
                <w:lang w:eastAsia="zh-CN"/>
              </w:rPr>
              <w:t>1 06 06000 00 0000 110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81143" w:rsidRDefault="00E81143" w:rsidP="000511F2">
            <w:pPr>
              <w:jc w:val="both"/>
              <w:rPr>
                <w:b/>
                <w:bCs/>
                <w:lang w:eastAsia="zh-CN"/>
              </w:rPr>
            </w:pPr>
            <w:r>
              <w:rPr>
                <w:b/>
                <w:bCs/>
                <w:sz w:val="22"/>
                <w:szCs w:val="22"/>
                <w:lang w:eastAsia="zh-CN"/>
              </w:rPr>
              <w:t>Земельный налог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</w:tcPr>
          <w:p w:rsidR="00E81143" w:rsidRDefault="00E81143" w:rsidP="000511F2">
            <w:pPr>
              <w:jc w:val="both"/>
              <w:rPr>
                <w:b/>
                <w:bCs/>
                <w:lang w:eastAsia="zh-CN"/>
              </w:rPr>
            </w:pPr>
            <w:r>
              <w:rPr>
                <w:b/>
                <w:bCs/>
                <w:sz w:val="22"/>
                <w:szCs w:val="22"/>
                <w:lang w:eastAsia="zh-CN"/>
              </w:rPr>
              <w:t>129,2</w:t>
            </w:r>
          </w:p>
        </w:tc>
      </w:tr>
      <w:tr w:rsidR="00E81143" w:rsidTr="000511F2">
        <w:trPr>
          <w:trHeight w:val="390"/>
        </w:trPr>
        <w:tc>
          <w:tcPr>
            <w:tcW w:w="25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1143" w:rsidRDefault="00E81143" w:rsidP="000511F2">
            <w:pPr>
              <w:jc w:val="both"/>
              <w:rPr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1 06 06030 00 0000 110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81143" w:rsidRDefault="00E81143" w:rsidP="000511F2">
            <w:pPr>
              <w:jc w:val="both"/>
              <w:rPr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Земельный налог с организаций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</w:tcPr>
          <w:p w:rsidR="00E81143" w:rsidRDefault="00E81143" w:rsidP="000511F2">
            <w:pPr>
              <w:jc w:val="both"/>
              <w:rPr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129,2</w:t>
            </w:r>
          </w:p>
        </w:tc>
      </w:tr>
      <w:tr w:rsidR="00E81143" w:rsidTr="000511F2">
        <w:trPr>
          <w:trHeight w:val="390"/>
        </w:trPr>
        <w:tc>
          <w:tcPr>
            <w:tcW w:w="25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1143" w:rsidRDefault="00E81143" w:rsidP="000511F2">
            <w:pPr>
              <w:jc w:val="both"/>
              <w:rPr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1 06 06030 10 0000 110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81143" w:rsidRDefault="00E81143" w:rsidP="000511F2">
            <w:pPr>
              <w:jc w:val="both"/>
              <w:rPr>
                <w:lang w:eastAsia="zh-CN"/>
              </w:rPr>
            </w:pPr>
            <w:r w:rsidRPr="00836B4B">
              <w:rPr>
                <w:sz w:val="22"/>
                <w:szCs w:val="22"/>
                <w:lang w:eastAsia="zh-CN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</w:tcPr>
          <w:p w:rsidR="00E81143" w:rsidRDefault="00E81143" w:rsidP="000511F2">
            <w:pPr>
              <w:jc w:val="both"/>
              <w:rPr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129,2</w:t>
            </w:r>
          </w:p>
        </w:tc>
      </w:tr>
      <w:tr w:rsidR="00E81143" w:rsidTr="000511F2">
        <w:trPr>
          <w:trHeight w:val="323"/>
        </w:trPr>
        <w:tc>
          <w:tcPr>
            <w:tcW w:w="25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E81143" w:rsidRDefault="00E81143" w:rsidP="000511F2">
            <w:pPr>
              <w:jc w:val="both"/>
              <w:rPr>
                <w:b/>
                <w:bCs/>
                <w:lang w:eastAsia="zh-CN"/>
              </w:rPr>
            </w:pPr>
            <w:r>
              <w:rPr>
                <w:b/>
                <w:bCs/>
                <w:sz w:val="22"/>
                <w:szCs w:val="22"/>
                <w:lang w:eastAsia="zh-CN"/>
              </w:rPr>
              <w:t>2 00 00000 00 0000 000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81143" w:rsidRDefault="00E81143" w:rsidP="000511F2">
            <w:pPr>
              <w:jc w:val="both"/>
              <w:rPr>
                <w:b/>
                <w:bCs/>
                <w:lang w:eastAsia="zh-CN"/>
              </w:rPr>
            </w:pPr>
            <w:r>
              <w:rPr>
                <w:b/>
                <w:bCs/>
                <w:sz w:val="22"/>
                <w:szCs w:val="22"/>
                <w:lang w:eastAsia="zh-CN"/>
              </w:rPr>
              <w:t>БЕЗВОЗМЕЗДНЫЕ ПОСТУПЛЕНИЯ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</w:tcPr>
          <w:p w:rsidR="00E81143" w:rsidRDefault="00E81143" w:rsidP="003F0EAF">
            <w:pPr>
              <w:jc w:val="both"/>
              <w:rPr>
                <w:b/>
                <w:bCs/>
                <w:lang w:eastAsia="zh-CN"/>
              </w:rPr>
            </w:pPr>
            <w:r>
              <w:rPr>
                <w:b/>
                <w:bCs/>
                <w:sz w:val="22"/>
                <w:szCs w:val="22"/>
                <w:lang w:eastAsia="zh-CN"/>
              </w:rPr>
              <w:t>3909,9</w:t>
            </w:r>
          </w:p>
        </w:tc>
      </w:tr>
      <w:tr w:rsidR="00E81143" w:rsidTr="000511F2">
        <w:trPr>
          <w:trHeight w:val="398"/>
        </w:trPr>
        <w:tc>
          <w:tcPr>
            <w:tcW w:w="25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E81143" w:rsidRDefault="00E81143" w:rsidP="000511F2">
            <w:pPr>
              <w:jc w:val="both"/>
              <w:rPr>
                <w:b/>
                <w:bCs/>
                <w:lang w:eastAsia="zh-CN"/>
              </w:rPr>
            </w:pPr>
            <w:r>
              <w:rPr>
                <w:b/>
                <w:bCs/>
                <w:sz w:val="22"/>
                <w:szCs w:val="22"/>
                <w:lang w:eastAsia="zh-CN"/>
              </w:rPr>
              <w:t>2 02 00000 00 0000 000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81143" w:rsidRDefault="00E81143" w:rsidP="000511F2">
            <w:pPr>
              <w:jc w:val="both"/>
              <w:rPr>
                <w:b/>
                <w:bCs/>
                <w:lang w:eastAsia="zh-CN"/>
              </w:rPr>
            </w:pPr>
            <w:r>
              <w:rPr>
                <w:b/>
                <w:bCs/>
                <w:sz w:val="22"/>
                <w:szCs w:val="22"/>
                <w:lang w:eastAsia="zh-CN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</w:tcPr>
          <w:p w:rsidR="00E81143" w:rsidRDefault="00E81143" w:rsidP="000511F2">
            <w:pPr>
              <w:jc w:val="both"/>
              <w:rPr>
                <w:b/>
                <w:bCs/>
                <w:lang w:eastAsia="zh-CN"/>
              </w:rPr>
            </w:pPr>
            <w:r>
              <w:rPr>
                <w:b/>
                <w:bCs/>
                <w:sz w:val="22"/>
                <w:szCs w:val="22"/>
                <w:lang w:eastAsia="zh-CN"/>
              </w:rPr>
              <w:t>3909,9</w:t>
            </w:r>
          </w:p>
        </w:tc>
      </w:tr>
      <w:tr w:rsidR="00E81143" w:rsidTr="000511F2">
        <w:trPr>
          <w:trHeight w:val="338"/>
        </w:trPr>
        <w:tc>
          <w:tcPr>
            <w:tcW w:w="25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E81143" w:rsidRDefault="00E81143" w:rsidP="000511F2">
            <w:pPr>
              <w:jc w:val="both"/>
              <w:rPr>
                <w:b/>
                <w:bCs/>
                <w:lang w:eastAsia="zh-CN"/>
              </w:rPr>
            </w:pPr>
            <w:r>
              <w:rPr>
                <w:b/>
                <w:bCs/>
                <w:sz w:val="22"/>
                <w:szCs w:val="22"/>
                <w:lang w:eastAsia="zh-CN"/>
              </w:rPr>
              <w:t>2 02 10000 00 0000 150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81143" w:rsidRDefault="00E81143" w:rsidP="000511F2">
            <w:pPr>
              <w:jc w:val="both"/>
              <w:rPr>
                <w:b/>
                <w:bCs/>
                <w:lang w:eastAsia="zh-CN"/>
              </w:rPr>
            </w:pPr>
            <w:r>
              <w:rPr>
                <w:b/>
                <w:bCs/>
                <w:sz w:val="22"/>
                <w:szCs w:val="22"/>
                <w:lang w:eastAsia="zh-CN"/>
              </w:rPr>
              <w:t>Дотации бюджетам бюджетной системы Российской Федерации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</w:tcPr>
          <w:p w:rsidR="00E81143" w:rsidRDefault="00E81143" w:rsidP="000511F2">
            <w:pPr>
              <w:jc w:val="both"/>
              <w:rPr>
                <w:b/>
                <w:bCs/>
                <w:lang w:eastAsia="zh-CN"/>
              </w:rPr>
            </w:pPr>
            <w:r>
              <w:rPr>
                <w:b/>
                <w:bCs/>
                <w:sz w:val="22"/>
                <w:szCs w:val="22"/>
                <w:lang w:eastAsia="zh-CN"/>
              </w:rPr>
              <w:t>1726,5</w:t>
            </w:r>
          </w:p>
        </w:tc>
      </w:tr>
      <w:tr w:rsidR="00E81143" w:rsidTr="000511F2">
        <w:trPr>
          <w:trHeight w:val="398"/>
        </w:trPr>
        <w:tc>
          <w:tcPr>
            <w:tcW w:w="25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E81143" w:rsidRPr="004959D1" w:rsidRDefault="00E81143" w:rsidP="00033A77">
            <w:pPr>
              <w:jc w:val="both"/>
              <w:rPr>
                <w:lang w:eastAsia="zh-CN"/>
              </w:rPr>
            </w:pPr>
            <w:r w:rsidRPr="004959D1">
              <w:rPr>
                <w:sz w:val="22"/>
                <w:szCs w:val="22"/>
                <w:lang w:eastAsia="zh-CN"/>
              </w:rPr>
              <w:t>2 02 15001 10 0000 15</w:t>
            </w:r>
            <w:r>
              <w:rPr>
                <w:sz w:val="22"/>
                <w:szCs w:val="22"/>
                <w:lang w:eastAsia="zh-CN"/>
              </w:rPr>
              <w:t>0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81143" w:rsidRPr="004959D1" w:rsidRDefault="00E81143" w:rsidP="000511F2">
            <w:pPr>
              <w:jc w:val="both"/>
              <w:rPr>
                <w:lang w:eastAsia="zh-CN"/>
              </w:rPr>
            </w:pPr>
            <w:r w:rsidRPr="004959D1">
              <w:rPr>
                <w:sz w:val="22"/>
                <w:szCs w:val="22"/>
                <w:lang w:eastAsia="zh-CN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</w:tcPr>
          <w:p w:rsidR="00E81143" w:rsidRDefault="00E81143" w:rsidP="000511F2">
            <w:pPr>
              <w:jc w:val="both"/>
              <w:rPr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1726,5</w:t>
            </w:r>
          </w:p>
        </w:tc>
      </w:tr>
      <w:tr w:rsidR="00E81143" w:rsidTr="000511F2">
        <w:trPr>
          <w:trHeight w:val="398"/>
        </w:trPr>
        <w:tc>
          <w:tcPr>
            <w:tcW w:w="25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E81143" w:rsidRPr="004959D1" w:rsidRDefault="00E81143" w:rsidP="000511F2">
            <w:pPr>
              <w:jc w:val="both"/>
              <w:rPr>
                <w:lang w:eastAsia="zh-CN"/>
              </w:rPr>
            </w:pPr>
            <w:r>
              <w:rPr>
                <w:b/>
                <w:bCs/>
                <w:sz w:val="22"/>
                <w:szCs w:val="22"/>
                <w:lang w:eastAsia="zh-CN"/>
              </w:rPr>
              <w:t>2 02 20000 00 0000 150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81143" w:rsidRPr="004959D1" w:rsidRDefault="00E81143" w:rsidP="000511F2">
            <w:pPr>
              <w:jc w:val="both"/>
              <w:rPr>
                <w:lang w:eastAsia="zh-CN"/>
              </w:rPr>
            </w:pPr>
            <w:r w:rsidRPr="00102BB2">
              <w:rPr>
                <w:b/>
                <w:sz w:val="22"/>
                <w:szCs w:val="22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</w:tcPr>
          <w:p w:rsidR="00E81143" w:rsidRPr="00033A77" w:rsidRDefault="00E81143" w:rsidP="000511F2">
            <w:pPr>
              <w:jc w:val="both"/>
              <w:rPr>
                <w:b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1387,8</w:t>
            </w:r>
          </w:p>
        </w:tc>
      </w:tr>
      <w:tr w:rsidR="00E81143" w:rsidTr="000511F2">
        <w:trPr>
          <w:trHeight w:val="398"/>
        </w:trPr>
        <w:tc>
          <w:tcPr>
            <w:tcW w:w="25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E81143" w:rsidRPr="004959D1" w:rsidRDefault="00E81143" w:rsidP="00033A77">
            <w:pPr>
              <w:jc w:val="both"/>
              <w:rPr>
                <w:lang w:eastAsia="zh-CN"/>
              </w:rPr>
            </w:pPr>
            <w:r w:rsidRPr="004734D8">
              <w:rPr>
                <w:bCs/>
                <w:sz w:val="22"/>
                <w:szCs w:val="22"/>
                <w:lang w:eastAsia="zh-CN"/>
              </w:rPr>
              <w:t>2 02 29999 10 0000 15</w:t>
            </w:r>
            <w:r>
              <w:rPr>
                <w:bCs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81143" w:rsidRPr="004959D1" w:rsidRDefault="00E81143" w:rsidP="000511F2">
            <w:pPr>
              <w:jc w:val="both"/>
              <w:rPr>
                <w:lang w:eastAsia="zh-CN"/>
              </w:rPr>
            </w:pPr>
            <w:r w:rsidRPr="00102BB2">
              <w:rPr>
                <w:sz w:val="22"/>
                <w:szCs w:val="22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</w:tcPr>
          <w:p w:rsidR="00E81143" w:rsidRDefault="00E81143" w:rsidP="000511F2">
            <w:pPr>
              <w:jc w:val="both"/>
              <w:rPr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1387,8</w:t>
            </w:r>
          </w:p>
        </w:tc>
      </w:tr>
      <w:tr w:rsidR="00E81143" w:rsidTr="000511F2">
        <w:trPr>
          <w:trHeight w:val="383"/>
        </w:trPr>
        <w:tc>
          <w:tcPr>
            <w:tcW w:w="25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E81143" w:rsidRDefault="00E81143" w:rsidP="00033A77">
            <w:pPr>
              <w:jc w:val="both"/>
              <w:rPr>
                <w:b/>
                <w:bCs/>
                <w:lang w:eastAsia="zh-CN"/>
              </w:rPr>
            </w:pPr>
            <w:r>
              <w:rPr>
                <w:b/>
                <w:bCs/>
                <w:sz w:val="22"/>
                <w:szCs w:val="22"/>
                <w:lang w:eastAsia="zh-CN"/>
              </w:rPr>
              <w:t>2 02 30000 00 0000 150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81143" w:rsidRDefault="00E81143" w:rsidP="000511F2">
            <w:pPr>
              <w:jc w:val="both"/>
              <w:rPr>
                <w:b/>
                <w:bCs/>
                <w:lang w:eastAsia="zh-CN"/>
              </w:rPr>
            </w:pPr>
            <w:r>
              <w:rPr>
                <w:b/>
                <w:bCs/>
                <w:sz w:val="22"/>
                <w:szCs w:val="22"/>
                <w:lang w:eastAsia="zh-CN"/>
              </w:rPr>
              <w:t>Субвенции бюджетам бюджетной системы Российской Федерации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</w:tcPr>
          <w:p w:rsidR="00E81143" w:rsidRDefault="00E81143" w:rsidP="000511F2">
            <w:pPr>
              <w:jc w:val="both"/>
              <w:rPr>
                <w:b/>
                <w:bCs/>
                <w:lang w:eastAsia="zh-CN"/>
              </w:rPr>
            </w:pPr>
            <w:r>
              <w:rPr>
                <w:b/>
                <w:bCs/>
                <w:sz w:val="22"/>
                <w:szCs w:val="22"/>
                <w:lang w:eastAsia="zh-CN"/>
              </w:rPr>
              <w:t>104,5</w:t>
            </w:r>
          </w:p>
        </w:tc>
      </w:tr>
      <w:tr w:rsidR="00E81143" w:rsidRPr="004959D1" w:rsidTr="000511F2">
        <w:trPr>
          <w:trHeight w:val="683"/>
        </w:trPr>
        <w:tc>
          <w:tcPr>
            <w:tcW w:w="25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E81143" w:rsidRPr="004959D1" w:rsidRDefault="00E81143" w:rsidP="00033A77">
            <w:pPr>
              <w:jc w:val="both"/>
              <w:rPr>
                <w:lang w:eastAsia="zh-CN"/>
              </w:rPr>
            </w:pPr>
            <w:r w:rsidRPr="004959D1">
              <w:rPr>
                <w:sz w:val="22"/>
                <w:szCs w:val="22"/>
                <w:lang w:eastAsia="zh-CN"/>
              </w:rPr>
              <w:t>2 02 35118 10 0000 15</w:t>
            </w:r>
            <w:r>
              <w:rPr>
                <w:sz w:val="22"/>
                <w:szCs w:val="22"/>
                <w:lang w:eastAsia="zh-CN"/>
              </w:rPr>
              <w:t>0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81143" w:rsidRPr="004959D1" w:rsidRDefault="00E81143" w:rsidP="000511F2">
            <w:pPr>
              <w:jc w:val="both"/>
              <w:rPr>
                <w:lang w:eastAsia="zh-CN"/>
              </w:rPr>
            </w:pPr>
            <w:r w:rsidRPr="004959D1">
              <w:rPr>
                <w:sz w:val="22"/>
                <w:szCs w:val="22"/>
                <w:lang w:eastAsia="zh-CN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</w:tcPr>
          <w:p w:rsidR="00E81143" w:rsidRPr="004959D1" w:rsidRDefault="00E81143" w:rsidP="000511F2">
            <w:pPr>
              <w:jc w:val="both"/>
              <w:rPr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104,5</w:t>
            </w:r>
          </w:p>
        </w:tc>
      </w:tr>
      <w:tr w:rsidR="00E81143" w:rsidRPr="00F75BEC" w:rsidTr="000511F2">
        <w:trPr>
          <w:trHeight w:val="683"/>
        </w:trPr>
        <w:tc>
          <w:tcPr>
            <w:tcW w:w="25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E81143" w:rsidRPr="00F75BEC" w:rsidRDefault="00E81143" w:rsidP="000511F2">
            <w:pPr>
              <w:jc w:val="both"/>
              <w:rPr>
                <w:b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2 02 04000 00 0000 000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81143" w:rsidRPr="00F75BEC" w:rsidRDefault="00E81143" w:rsidP="000511F2">
            <w:pPr>
              <w:jc w:val="both"/>
              <w:rPr>
                <w:b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Иные межбюджетные трансферты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</w:tcPr>
          <w:p w:rsidR="00E81143" w:rsidRPr="00F75BEC" w:rsidRDefault="00E81143" w:rsidP="000511F2">
            <w:pPr>
              <w:jc w:val="both"/>
              <w:rPr>
                <w:b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691,1</w:t>
            </w:r>
          </w:p>
        </w:tc>
      </w:tr>
      <w:tr w:rsidR="00E81143" w:rsidRPr="00F75BEC" w:rsidTr="000511F2">
        <w:trPr>
          <w:trHeight w:val="683"/>
        </w:trPr>
        <w:tc>
          <w:tcPr>
            <w:tcW w:w="25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E81143" w:rsidRPr="004959D1" w:rsidRDefault="00E81143" w:rsidP="00033A77">
            <w:pPr>
              <w:jc w:val="both"/>
              <w:rPr>
                <w:lang w:eastAsia="zh-CN"/>
              </w:rPr>
            </w:pPr>
            <w:r w:rsidRPr="004959D1">
              <w:rPr>
                <w:sz w:val="22"/>
                <w:szCs w:val="22"/>
                <w:lang w:eastAsia="zh-CN"/>
              </w:rPr>
              <w:t>2 02 40014 10 0000 15</w:t>
            </w:r>
            <w:r>
              <w:rPr>
                <w:sz w:val="22"/>
                <w:szCs w:val="22"/>
                <w:lang w:eastAsia="zh-CN"/>
              </w:rPr>
              <w:t>0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81143" w:rsidRPr="004959D1" w:rsidRDefault="00E81143" w:rsidP="000511F2">
            <w:pPr>
              <w:jc w:val="both"/>
              <w:rPr>
                <w:lang w:eastAsia="zh-CN"/>
              </w:rPr>
            </w:pPr>
            <w:r w:rsidRPr="004959D1">
              <w:rPr>
                <w:sz w:val="22"/>
                <w:szCs w:val="22"/>
                <w:lang w:eastAsia="zh-CN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</w:tcPr>
          <w:p w:rsidR="00E81143" w:rsidRPr="00F75BEC" w:rsidRDefault="00E81143" w:rsidP="000511F2">
            <w:pPr>
              <w:jc w:val="both"/>
              <w:rPr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691,1</w:t>
            </w:r>
          </w:p>
        </w:tc>
      </w:tr>
      <w:tr w:rsidR="00E81143" w:rsidRPr="00B36B9A" w:rsidTr="000511F2">
        <w:trPr>
          <w:trHeight w:val="683"/>
        </w:trPr>
        <w:tc>
          <w:tcPr>
            <w:tcW w:w="25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E81143" w:rsidRPr="00B36B9A" w:rsidRDefault="00E81143" w:rsidP="000511F2">
            <w:pPr>
              <w:jc w:val="both"/>
              <w:rPr>
                <w:b/>
                <w:lang w:eastAsia="zh-CN"/>
              </w:rPr>
            </w:pP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81143" w:rsidRPr="00B36B9A" w:rsidRDefault="00E81143" w:rsidP="000511F2">
            <w:pPr>
              <w:jc w:val="both"/>
              <w:rPr>
                <w:b/>
                <w:lang w:eastAsia="zh-CN"/>
              </w:rPr>
            </w:pPr>
          </w:p>
          <w:p w:rsidR="00E81143" w:rsidRPr="00B36B9A" w:rsidRDefault="00E81143" w:rsidP="000511F2">
            <w:pPr>
              <w:jc w:val="both"/>
              <w:rPr>
                <w:b/>
                <w:lang w:eastAsia="zh-CN"/>
              </w:rPr>
            </w:pPr>
            <w:r w:rsidRPr="00B36B9A">
              <w:rPr>
                <w:b/>
                <w:sz w:val="22"/>
                <w:szCs w:val="22"/>
                <w:lang w:eastAsia="zh-CN"/>
              </w:rPr>
              <w:t>ВСЕГО: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</w:tcPr>
          <w:p w:rsidR="00E81143" w:rsidRPr="00B36B9A" w:rsidRDefault="00E81143" w:rsidP="000511F2">
            <w:pPr>
              <w:jc w:val="both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4133,6</w:t>
            </w:r>
          </w:p>
        </w:tc>
      </w:tr>
    </w:tbl>
    <w:p w:rsidR="00E81143" w:rsidRDefault="00E81143"/>
    <w:p w:rsidR="00E81143" w:rsidRDefault="00E81143"/>
    <w:p w:rsidR="00E81143" w:rsidRDefault="00E81143"/>
    <w:p w:rsidR="00E81143" w:rsidRDefault="00E81143"/>
    <w:p w:rsidR="00E81143" w:rsidRDefault="00E81143"/>
    <w:p w:rsidR="00E81143" w:rsidRDefault="00E81143"/>
    <w:p w:rsidR="00E81143" w:rsidRDefault="00E81143"/>
    <w:p w:rsidR="00E81143" w:rsidRDefault="00E81143"/>
    <w:p w:rsidR="00E81143" w:rsidRDefault="00E81143"/>
    <w:p w:rsidR="00E81143" w:rsidRDefault="00E81143"/>
    <w:p w:rsidR="00E81143" w:rsidRDefault="00E81143"/>
    <w:p w:rsidR="00E81143" w:rsidRDefault="00E81143"/>
    <w:p w:rsidR="00E81143" w:rsidRDefault="00E81143"/>
    <w:p w:rsidR="00E81143" w:rsidRDefault="00E81143"/>
    <w:p w:rsidR="00E81143" w:rsidRDefault="00E81143"/>
    <w:p w:rsidR="00E81143" w:rsidRDefault="00E81143"/>
    <w:p w:rsidR="00E81143" w:rsidRDefault="00E81143"/>
    <w:p w:rsidR="00E81143" w:rsidRDefault="00E81143"/>
    <w:p w:rsidR="00E81143" w:rsidRDefault="00E81143"/>
    <w:p w:rsidR="00E81143" w:rsidRDefault="00E81143"/>
    <w:p w:rsidR="00E81143" w:rsidRDefault="00E81143"/>
    <w:p w:rsidR="00E81143" w:rsidRDefault="00E81143"/>
    <w:p w:rsidR="00E81143" w:rsidRDefault="00E81143"/>
    <w:p w:rsidR="00E81143" w:rsidRDefault="00E81143"/>
    <w:p w:rsidR="00E81143" w:rsidRDefault="00E81143"/>
    <w:p w:rsidR="00E81143" w:rsidRDefault="00E81143"/>
    <w:p w:rsidR="00E81143" w:rsidRDefault="00E81143"/>
    <w:p w:rsidR="00E81143" w:rsidRDefault="00E81143"/>
    <w:p w:rsidR="00E81143" w:rsidRDefault="00E81143"/>
    <w:p w:rsidR="00E81143" w:rsidRDefault="00E81143"/>
    <w:p w:rsidR="00E81143" w:rsidRDefault="00E81143"/>
    <w:p w:rsidR="00E81143" w:rsidRDefault="00E81143"/>
    <w:p w:rsidR="00E81143" w:rsidRDefault="00E81143"/>
    <w:p w:rsidR="00E81143" w:rsidRDefault="00E81143"/>
    <w:p w:rsidR="00E81143" w:rsidRDefault="00E81143"/>
    <w:p w:rsidR="00E81143" w:rsidRDefault="00E81143"/>
    <w:p w:rsidR="00E81143" w:rsidRDefault="00E81143"/>
    <w:p w:rsidR="00E81143" w:rsidRDefault="00E81143"/>
    <w:p w:rsidR="00E81143" w:rsidRDefault="00E81143">
      <w:pPr>
        <w:rPr>
          <w:sz w:val="28"/>
          <w:szCs w:val="28"/>
        </w:rPr>
      </w:pPr>
    </w:p>
    <w:p w:rsidR="00E81143" w:rsidRDefault="00E81143">
      <w:pPr>
        <w:rPr>
          <w:sz w:val="28"/>
          <w:szCs w:val="28"/>
        </w:rPr>
      </w:pPr>
    </w:p>
    <w:p w:rsidR="00E81143" w:rsidRDefault="00E81143">
      <w:pPr>
        <w:rPr>
          <w:sz w:val="28"/>
          <w:szCs w:val="28"/>
        </w:rPr>
      </w:pPr>
    </w:p>
    <w:p w:rsidR="00E81143" w:rsidRDefault="00E81143">
      <w:pPr>
        <w:rPr>
          <w:sz w:val="28"/>
          <w:szCs w:val="28"/>
        </w:rPr>
      </w:pPr>
    </w:p>
    <w:tbl>
      <w:tblPr>
        <w:tblW w:w="0" w:type="auto"/>
        <w:tblInd w:w="4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4947"/>
      </w:tblGrid>
      <w:tr w:rsidR="00E81143" w:rsidRPr="00F41836" w:rsidTr="000511F2">
        <w:trPr>
          <w:trHeight w:val="1694"/>
        </w:trPr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</w:tcPr>
          <w:p w:rsidR="00E81143" w:rsidRDefault="00E81143" w:rsidP="000511F2">
            <w:pPr>
              <w:jc w:val="right"/>
            </w:pPr>
            <w:r>
              <w:t>ПРИЛОЖЕНИЕ № 10</w:t>
            </w:r>
          </w:p>
          <w:p w:rsidR="00E81143" w:rsidRDefault="00E81143" w:rsidP="000511F2">
            <w:pPr>
              <w:jc w:val="right"/>
            </w:pPr>
            <w:r>
              <w:t xml:space="preserve">к решению Совета сельского </w:t>
            </w:r>
          </w:p>
          <w:p w:rsidR="00E81143" w:rsidRDefault="00E81143" w:rsidP="000511F2">
            <w:pPr>
              <w:jc w:val="right"/>
            </w:pPr>
            <w:r>
              <w:t>поселения «Красновеликанское»</w:t>
            </w:r>
          </w:p>
          <w:p w:rsidR="00E81143" w:rsidRDefault="00E81143" w:rsidP="000511F2">
            <w:pPr>
              <w:jc w:val="right"/>
            </w:pPr>
            <w:r w:rsidRPr="00EC7A7B">
              <w:t xml:space="preserve">от 24 декабря 2018 года № </w:t>
            </w:r>
            <w:r>
              <w:t>33</w:t>
            </w:r>
          </w:p>
          <w:p w:rsidR="00E81143" w:rsidRDefault="00E81143" w:rsidP="000511F2">
            <w:pPr>
              <w:jc w:val="right"/>
            </w:pPr>
            <w:r>
              <w:t>«Об утверждении бюджета</w:t>
            </w:r>
          </w:p>
          <w:p w:rsidR="00E81143" w:rsidRPr="00F07F7B" w:rsidRDefault="00E81143" w:rsidP="000511F2">
            <w:pPr>
              <w:jc w:val="right"/>
            </w:pPr>
            <w:r>
              <w:t>сельского поселения «Красновеликанское» на 2019 год и плановый период 2020 и 2021 годов»</w:t>
            </w:r>
          </w:p>
        </w:tc>
      </w:tr>
    </w:tbl>
    <w:p w:rsidR="00E81143" w:rsidRDefault="00E81143" w:rsidP="003F0EAF">
      <w:pPr>
        <w:shd w:val="clear" w:color="auto" w:fill="FFFFFF"/>
        <w:spacing w:before="422"/>
        <w:ind w:left="288"/>
        <w:jc w:val="center"/>
        <w:rPr>
          <w:b/>
          <w:bCs/>
          <w:color w:val="000000"/>
        </w:rPr>
      </w:pPr>
      <w:r w:rsidRPr="00001B8F">
        <w:rPr>
          <w:b/>
          <w:bCs/>
          <w:color w:val="000000"/>
        </w:rPr>
        <w:t xml:space="preserve">Распределение </w:t>
      </w:r>
      <w:r w:rsidRPr="00FF3EFD">
        <w:rPr>
          <w:b/>
          <w:bCs/>
          <w:color w:val="000000"/>
        </w:rPr>
        <w:t>бюджетных</w:t>
      </w:r>
      <w:r w:rsidRPr="00001B8F">
        <w:rPr>
          <w:b/>
          <w:bCs/>
          <w:color w:val="000000"/>
        </w:rPr>
        <w:t xml:space="preserve"> ассигнований бюджета сельского поселения «</w:t>
      </w:r>
      <w:r>
        <w:rPr>
          <w:b/>
          <w:bCs/>
          <w:color w:val="000000"/>
        </w:rPr>
        <w:t>Красновеликанское</w:t>
      </w:r>
      <w:r w:rsidRPr="00001B8F">
        <w:rPr>
          <w:b/>
          <w:bCs/>
          <w:color w:val="000000"/>
        </w:rPr>
        <w:t>»</w:t>
      </w:r>
      <w:r>
        <w:rPr>
          <w:b/>
          <w:bCs/>
          <w:color w:val="000000"/>
        </w:rPr>
        <w:t xml:space="preserve"> по </w:t>
      </w:r>
      <w:r w:rsidRPr="00001B8F">
        <w:rPr>
          <w:b/>
          <w:bCs/>
          <w:color w:val="000000"/>
        </w:rPr>
        <w:t>разделам, подразделам, целевым статьям</w:t>
      </w:r>
      <w:r w:rsidRPr="00001B8F">
        <w:t xml:space="preserve">, </w:t>
      </w:r>
      <w:r w:rsidRPr="00001B8F">
        <w:rPr>
          <w:b/>
          <w:bCs/>
          <w:color w:val="000000"/>
        </w:rPr>
        <w:t>группам и подгруппам видов расходов классификации расходов бюджетов Российской Федерации на 201</w:t>
      </w:r>
      <w:r>
        <w:rPr>
          <w:b/>
          <w:bCs/>
          <w:color w:val="000000"/>
        </w:rPr>
        <w:t>9</w:t>
      </w:r>
      <w:r w:rsidRPr="00001B8F">
        <w:rPr>
          <w:b/>
          <w:bCs/>
          <w:color w:val="000000"/>
        </w:rPr>
        <w:t xml:space="preserve"> год</w:t>
      </w:r>
    </w:p>
    <w:p w:rsidR="00E81143" w:rsidRDefault="00E81143" w:rsidP="003F0EAF">
      <w:pPr>
        <w:shd w:val="clear" w:color="auto" w:fill="FFFFFF"/>
        <w:spacing w:before="422"/>
        <w:ind w:left="288"/>
        <w:jc w:val="center"/>
        <w:rPr>
          <w:b/>
          <w:bCs/>
          <w:color w:val="000000"/>
        </w:rPr>
      </w:pPr>
    </w:p>
    <w:tbl>
      <w:tblPr>
        <w:tblW w:w="10094" w:type="dxa"/>
        <w:tblInd w:w="-52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838"/>
        <w:gridCol w:w="360"/>
        <w:gridCol w:w="346"/>
        <w:gridCol w:w="14"/>
        <w:gridCol w:w="1276"/>
        <w:gridCol w:w="850"/>
        <w:gridCol w:w="2410"/>
      </w:tblGrid>
      <w:tr w:rsidR="00E81143" w:rsidRPr="003F0EAF" w:rsidTr="00802D65">
        <w:trPr>
          <w:trHeight w:hRule="exact" w:val="384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81143" w:rsidRPr="003F0EAF" w:rsidRDefault="00E81143" w:rsidP="000511F2">
            <w:pPr>
              <w:shd w:val="clear" w:color="auto" w:fill="FFFFFF"/>
              <w:snapToGrid w:val="0"/>
              <w:ind w:left="816"/>
              <w:rPr>
                <w:color w:val="000000"/>
                <w:spacing w:val="-5"/>
                <w:sz w:val="20"/>
                <w:szCs w:val="20"/>
              </w:rPr>
            </w:pPr>
            <w:r w:rsidRPr="003F0EAF">
              <w:rPr>
                <w:color w:val="000000"/>
                <w:spacing w:val="-5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8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3F0EAF" w:rsidRDefault="00E81143" w:rsidP="000511F2">
            <w:pPr>
              <w:shd w:val="clear" w:color="auto" w:fill="FFFFFF"/>
              <w:snapToGrid w:val="0"/>
              <w:ind w:left="902"/>
              <w:rPr>
                <w:b/>
                <w:bCs/>
                <w:color w:val="000000"/>
                <w:spacing w:val="-4"/>
                <w:sz w:val="20"/>
                <w:szCs w:val="20"/>
              </w:rPr>
            </w:pPr>
            <w:r w:rsidRPr="003F0EAF">
              <w:rPr>
                <w:b/>
                <w:bCs/>
                <w:color w:val="000000"/>
                <w:spacing w:val="-4"/>
                <w:sz w:val="20"/>
                <w:szCs w:val="20"/>
              </w:rPr>
              <w:t>Коды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81143" w:rsidRPr="003F0EAF" w:rsidRDefault="00E81143" w:rsidP="000511F2">
            <w:pPr>
              <w:shd w:val="clear" w:color="auto" w:fill="FFFFFF"/>
              <w:snapToGrid w:val="0"/>
              <w:spacing w:line="211" w:lineRule="exact"/>
              <w:ind w:right="19"/>
              <w:jc w:val="center"/>
              <w:rPr>
                <w:b/>
                <w:bCs/>
                <w:color w:val="000000"/>
                <w:spacing w:val="-3"/>
                <w:sz w:val="20"/>
                <w:szCs w:val="20"/>
              </w:rPr>
            </w:pPr>
            <w:r w:rsidRPr="003F0EAF">
              <w:rPr>
                <w:b/>
                <w:bCs/>
                <w:color w:val="000000"/>
                <w:spacing w:val="-3"/>
                <w:sz w:val="20"/>
                <w:szCs w:val="20"/>
              </w:rPr>
              <w:t>Сумма тыс. рублей</w:t>
            </w:r>
          </w:p>
        </w:tc>
      </w:tr>
      <w:tr w:rsidR="00E81143" w:rsidRPr="003F0EAF" w:rsidTr="00802D65">
        <w:trPr>
          <w:trHeight w:hRule="exact" w:val="386"/>
        </w:trPr>
        <w:tc>
          <w:tcPr>
            <w:tcW w:w="4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3F0EAF" w:rsidRDefault="00E81143" w:rsidP="000511F2">
            <w:pPr>
              <w:snapToGrid w:val="0"/>
              <w:rPr>
                <w:sz w:val="20"/>
                <w:szCs w:val="20"/>
              </w:rPr>
            </w:pPr>
          </w:p>
          <w:p w:rsidR="00E81143" w:rsidRPr="003F0EAF" w:rsidRDefault="00E81143" w:rsidP="000511F2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3F0EAF" w:rsidRDefault="00E81143" w:rsidP="000511F2">
            <w:pPr>
              <w:shd w:val="clear" w:color="auto" w:fill="FFFFFF"/>
              <w:snapToGrid w:val="0"/>
              <w:ind w:left="10"/>
              <w:rPr>
                <w:b/>
                <w:bCs/>
                <w:color w:val="000000"/>
                <w:sz w:val="20"/>
                <w:szCs w:val="20"/>
              </w:rPr>
            </w:pPr>
            <w:r w:rsidRPr="003F0EAF">
              <w:rPr>
                <w:b/>
                <w:bCs/>
                <w:color w:val="000000"/>
                <w:sz w:val="20"/>
                <w:szCs w:val="20"/>
              </w:rPr>
              <w:t>РЗ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3F0EAF" w:rsidRDefault="00E81143" w:rsidP="000511F2">
            <w:pPr>
              <w:shd w:val="clear" w:color="auto" w:fill="FFFFFF"/>
              <w:snapToGrid w:val="0"/>
              <w:ind w:left="34"/>
              <w:rPr>
                <w:b/>
                <w:bCs/>
                <w:color w:val="000000"/>
                <w:sz w:val="20"/>
                <w:szCs w:val="20"/>
              </w:rPr>
            </w:pPr>
            <w:r w:rsidRPr="003F0EAF">
              <w:rPr>
                <w:b/>
                <w:bCs/>
                <w:color w:val="000000"/>
                <w:sz w:val="20"/>
                <w:szCs w:val="20"/>
              </w:rPr>
              <w:t>ПР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3F0EAF" w:rsidRDefault="00E81143" w:rsidP="000511F2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F0EAF"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3F0EAF" w:rsidRDefault="00E81143" w:rsidP="000511F2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F0EAF">
              <w:rPr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1143" w:rsidRPr="003F0EAF" w:rsidRDefault="00E81143" w:rsidP="000511F2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  <w:p w:rsidR="00E81143" w:rsidRPr="003F0EAF" w:rsidRDefault="00E81143" w:rsidP="000511F2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E81143" w:rsidRPr="003F0EAF" w:rsidTr="00802D65">
        <w:trPr>
          <w:trHeight w:hRule="exact" w:val="256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3F0EAF" w:rsidRDefault="00E81143" w:rsidP="000511F2">
            <w:pPr>
              <w:shd w:val="clear" w:color="auto" w:fill="FFFFFF"/>
              <w:snapToGrid w:val="0"/>
              <w:ind w:left="1757"/>
              <w:rPr>
                <w:b/>
                <w:bCs/>
                <w:color w:val="000000"/>
                <w:sz w:val="20"/>
                <w:szCs w:val="20"/>
              </w:rPr>
            </w:pPr>
            <w:r w:rsidRPr="003F0EAF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3F0EAF" w:rsidRDefault="00E81143" w:rsidP="000511F2">
            <w:pPr>
              <w:shd w:val="clear" w:color="auto" w:fill="FFFFFF"/>
              <w:snapToGrid w:val="0"/>
              <w:ind w:left="43"/>
              <w:rPr>
                <w:b/>
                <w:bCs/>
                <w:color w:val="000000"/>
                <w:sz w:val="20"/>
                <w:szCs w:val="20"/>
              </w:rPr>
            </w:pPr>
            <w:r w:rsidRPr="003F0EAF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3F0EAF" w:rsidRDefault="00E81143" w:rsidP="000511F2">
            <w:pPr>
              <w:shd w:val="clear" w:color="auto" w:fill="FFFFFF"/>
              <w:snapToGrid w:val="0"/>
              <w:ind w:left="82"/>
              <w:rPr>
                <w:b/>
                <w:bCs/>
                <w:color w:val="000000"/>
                <w:sz w:val="20"/>
                <w:szCs w:val="20"/>
              </w:rPr>
            </w:pPr>
            <w:r w:rsidRPr="003F0EAF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3F0EAF" w:rsidRDefault="00E81143" w:rsidP="000511F2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F0EAF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3F0EAF" w:rsidRDefault="00E81143" w:rsidP="000511F2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F0EAF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1143" w:rsidRPr="003F0EAF" w:rsidRDefault="00E81143" w:rsidP="000511F2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F0EAF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E81143" w:rsidRPr="003F0EAF" w:rsidTr="00802D65">
        <w:trPr>
          <w:trHeight w:hRule="exact" w:val="273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3F0EAF" w:rsidRDefault="00E81143" w:rsidP="000511F2">
            <w:pPr>
              <w:shd w:val="clear" w:color="auto" w:fill="FFFFFF"/>
              <w:snapToGrid w:val="0"/>
              <w:rPr>
                <w:b/>
                <w:bCs/>
                <w:i/>
                <w:iCs/>
                <w:color w:val="000000"/>
                <w:spacing w:val="-3"/>
                <w:sz w:val="20"/>
                <w:szCs w:val="20"/>
              </w:rPr>
            </w:pPr>
            <w:r w:rsidRPr="003F0EAF">
              <w:rPr>
                <w:b/>
                <w:bCs/>
                <w:i/>
                <w:iCs/>
                <w:color w:val="000000"/>
                <w:spacing w:val="-3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3F0EAF" w:rsidRDefault="00E81143" w:rsidP="000511F2">
            <w:pPr>
              <w:shd w:val="clear" w:color="auto" w:fill="FFFFFF"/>
              <w:snapToGrid w:val="0"/>
              <w:ind w:left="5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F0EAF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3F0EAF" w:rsidRDefault="00E81143" w:rsidP="000511F2">
            <w:pPr>
              <w:shd w:val="clear" w:color="auto" w:fill="FFFFFF"/>
              <w:snapToGri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3F0EAF" w:rsidRDefault="00E81143" w:rsidP="000511F2">
            <w:pPr>
              <w:shd w:val="clear" w:color="auto" w:fill="FFFFFF"/>
              <w:snapToGri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3F0EAF" w:rsidRDefault="00E81143" w:rsidP="000511F2">
            <w:pPr>
              <w:shd w:val="clear" w:color="auto" w:fill="FFFFFF"/>
              <w:snapToGri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1143" w:rsidRPr="00A56B02" w:rsidRDefault="00E81143" w:rsidP="00D973C6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1689,6</w:t>
            </w:r>
          </w:p>
        </w:tc>
      </w:tr>
      <w:tr w:rsidR="00E81143" w:rsidRPr="003F0EAF" w:rsidTr="00802D65">
        <w:trPr>
          <w:trHeight w:hRule="exact" w:val="702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3F0EAF" w:rsidRDefault="00E81143" w:rsidP="000511F2">
            <w:pPr>
              <w:shd w:val="clear" w:color="auto" w:fill="FFFFFF"/>
              <w:snapToGrid w:val="0"/>
              <w:rPr>
                <w:b/>
                <w:bCs/>
                <w:color w:val="000000"/>
                <w:spacing w:val="-3"/>
                <w:sz w:val="20"/>
                <w:szCs w:val="20"/>
              </w:rPr>
            </w:pPr>
            <w:r w:rsidRPr="003F0EAF">
              <w:rPr>
                <w:b/>
                <w:bCs/>
                <w:color w:val="000000"/>
                <w:spacing w:val="-3"/>
                <w:sz w:val="20"/>
                <w:szCs w:val="20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3F0EAF" w:rsidRDefault="00E81143" w:rsidP="000511F2">
            <w:pPr>
              <w:shd w:val="clear" w:color="auto" w:fill="FFFFFF"/>
              <w:snapToGrid w:val="0"/>
              <w:ind w:left="5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F0EAF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3F0EAF" w:rsidRDefault="00E81143" w:rsidP="000511F2">
            <w:pPr>
              <w:shd w:val="clear" w:color="auto" w:fill="FFFFFF"/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  <w:r w:rsidRPr="003F0EAF"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3F0EAF" w:rsidRDefault="00E81143" w:rsidP="000511F2">
            <w:pPr>
              <w:shd w:val="clear" w:color="auto" w:fill="FFFFFF"/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3F0EAF" w:rsidRDefault="00E81143" w:rsidP="000511F2">
            <w:pPr>
              <w:shd w:val="clear" w:color="auto" w:fill="FFFFFF"/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1143" w:rsidRPr="00AB0A80" w:rsidRDefault="00E81143" w:rsidP="00765FC4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519,6</w:t>
            </w:r>
          </w:p>
        </w:tc>
      </w:tr>
      <w:tr w:rsidR="00E81143" w:rsidRPr="003F0EAF" w:rsidTr="00802D65">
        <w:trPr>
          <w:trHeight w:hRule="exact" w:val="557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3F0EAF" w:rsidRDefault="00E81143" w:rsidP="000511F2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20"/>
                <w:szCs w:val="20"/>
              </w:rPr>
            </w:pPr>
            <w:r w:rsidRPr="003F0EAF">
              <w:rPr>
                <w:bCs/>
                <w:color w:val="000000"/>
                <w:spacing w:val="-3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3F0EAF" w:rsidRDefault="00E81143" w:rsidP="000511F2">
            <w:pPr>
              <w:shd w:val="clear" w:color="auto" w:fill="FFFFFF"/>
              <w:snapToGrid w:val="0"/>
              <w:ind w:left="5"/>
              <w:jc w:val="center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3F0EAF" w:rsidRDefault="00E81143" w:rsidP="000511F2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 w:rsidRPr="003F0EAF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3F0EAF" w:rsidRDefault="00E81143" w:rsidP="00AB0A80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</w:t>
            </w:r>
            <w:r w:rsidRPr="003F0EAF">
              <w:rPr>
                <w:bCs/>
                <w:sz w:val="20"/>
                <w:szCs w:val="20"/>
              </w:rPr>
              <w:t xml:space="preserve"> 0 00 20300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3F0EAF" w:rsidRDefault="00E81143" w:rsidP="000511F2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1143" w:rsidRPr="003F0EAF" w:rsidRDefault="00E81143" w:rsidP="000511F2">
            <w:pPr>
              <w:shd w:val="clear" w:color="auto" w:fill="FFFFFF"/>
              <w:snapToGrid w:val="0"/>
              <w:jc w:val="center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519,6</w:t>
            </w:r>
          </w:p>
        </w:tc>
      </w:tr>
      <w:tr w:rsidR="00E81143" w:rsidRPr="003F0EAF" w:rsidTr="00802D65">
        <w:trPr>
          <w:trHeight w:hRule="exact" w:val="1121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3F0EAF" w:rsidRDefault="00E81143" w:rsidP="000511F2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20"/>
                <w:szCs w:val="20"/>
              </w:rPr>
            </w:pPr>
            <w:r w:rsidRPr="003F0EAF">
              <w:rPr>
                <w:bCs/>
                <w:color w:val="000000"/>
                <w:spacing w:val="-3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3F0EAF" w:rsidRDefault="00E81143" w:rsidP="000511F2">
            <w:pPr>
              <w:shd w:val="clear" w:color="auto" w:fill="FFFFFF"/>
              <w:snapToGrid w:val="0"/>
              <w:ind w:left="5"/>
              <w:jc w:val="center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3F0EAF" w:rsidRDefault="00E81143" w:rsidP="000511F2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 w:rsidRPr="003F0EAF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3F0EAF" w:rsidRDefault="00E81143" w:rsidP="00AB0A80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</w:t>
            </w:r>
            <w:r w:rsidRPr="003F0EAF">
              <w:rPr>
                <w:bCs/>
                <w:sz w:val="20"/>
                <w:szCs w:val="20"/>
              </w:rPr>
              <w:t xml:space="preserve"> 0 00 20300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3F0EAF" w:rsidRDefault="00E81143" w:rsidP="000511F2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 w:rsidRPr="003F0EAF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1143" w:rsidRPr="003F0EAF" w:rsidRDefault="00E81143" w:rsidP="000511F2">
            <w:pPr>
              <w:shd w:val="clear" w:color="auto" w:fill="FFFFFF"/>
              <w:snapToGrid w:val="0"/>
              <w:jc w:val="center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519,6</w:t>
            </w:r>
          </w:p>
        </w:tc>
      </w:tr>
      <w:tr w:rsidR="00E81143" w:rsidRPr="003F0EAF" w:rsidTr="00D63693">
        <w:trPr>
          <w:trHeight w:hRule="exact" w:val="520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3F0EAF" w:rsidRDefault="00E81143" w:rsidP="000511F2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20"/>
                <w:szCs w:val="20"/>
              </w:rPr>
            </w:pPr>
            <w:r w:rsidRPr="003F0EAF">
              <w:rPr>
                <w:bCs/>
                <w:color w:val="000000"/>
                <w:spacing w:val="-3"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3F0EAF" w:rsidRDefault="00E81143" w:rsidP="000511F2">
            <w:pPr>
              <w:shd w:val="clear" w:color="auto" w:fill="FFFFFF"/>
              <w:snapToGrid w:val="0"/>
              <w:ind w:left="5"/>
              <w:jc w:val="center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3F0EAF" w:rsidRDefault="00E81143" w:rsidP="000511F2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 w:rsidRPr="003F0EAF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3F0EAF" w:rsidRDefault="00E81143" w:rsidP="00AB0A80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</w:t>
            </w:r>
            <w:r w:rsidRPr="003F0EAF">
              <w:rPr>
                <w:bCs/>
                <w:sz w:val="20"/>
                <w:szCs w:val="20"/>
              </w:rPr>
              <w:t xml:space="preserve"> 0 00 20300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3F0EAF" w:rsidRDefault="00E81143" w:rsidP="000511F2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 w:rsidRPr="003F0EAF">
              <w:rPr>
                <w:bCs/>
                <w:sz w:val="20"/>
                <w:szCs w:val="20"/>
              </w:rPr>
              <w:t>120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1143" w:rsidRPr="003F0EAF" w:rsidRDefault="00E81143" w:rsidP="000511F2">
            <w:pPr>
              <w:shd w:val="clear" w:color="auto" w:fill="FFFFFF"/>
              <w:snapToGrid w:val="0"/>
              <w:jc w:val="center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519,6</w:t>
            </w:r>
          </w:p>
        </w:tc>
      </w:tr>
      <w:tr w:rsidR="00E81143" w:rsidRPr="003F0EAF" w:rsidTr="00802D65">
        <w:trPr>
          <w:trHeight w:hRule="exact" w:val="844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3F0EAF" w:rsidRDefault="00E81143" w:rsidP="000511F2">
            <w:pPr>
              <w:shd w:val="clear" w:color="auto" w:fill="FFFFFF"/>
              <w:snapToGrid w:val="0"/>
              <w:spacing w:line="197" w:lineRule="exact"/>
              <w:ind w:right="38"/>
              <w:rPr>
                <w:b/>
                <w:bCs/>
                <w:color w:val="000000"/>
                <w:spacing w:val="-9"/>
                <w:sz w:val="20"/>
                <w:szCs w:val="20"/>
              </w:rPr>
            </w:pPr>
            <w:r w:rsidRPr="003F0EAF">
              <w:rPr>
                <w:b/>
                <w:bCs/>
                <w:color w:val="000000"/>
                <w:spacing w:val="-9"/>
                <w:sz w:val="20"/>
                <w:szCs w:val="20"/>
              </w:rPr>
              <w:t>Функционирование Правительства Российской Федерации, высших  исполнительных органов государственной власти субъекта Российской Федерации, местных администраций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3F0EAF" w:rsidRDefault="00E81143" w:rsidP="000511F2">
            <w:pPr>
              <w:shd w:val="clear" w:color="auto" w:fill="FFFFFF"/>
              <w:snapToGrid w:val="0"/>
              <w:ind w:left="19"/>
              <w:rPr>
                <w:b/>
                <w:bCs/>
                <w:color w:val="000000"/>
                <w:sz w:val="20"/>
                <w:szCs w:val="20"/>
              </w:rPr>
            </w:pPr>
            <w:r w:rsidRPr="003F0EAF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3F0EAF" w:rsidRDefault="00E81143" w:rsidP="000511F2">
            <w:pPr>
              <w:shd w:val="clear" w:color="auto" w:fill="FFFFFF"/>
              <w:snapToGrid w:val="0"/>
              <w:ind w:left="53"/>
              <w:rPr>
                <w:b/>
                <w:bCs/>
                <w:color w:val="000000"/>
                <w:sz w:val="20"/>
                <w:szCs w:val="20"/>
              </w:rPr>
            </w:pPr>
            <w:r w:rsidRPr="003F0EAF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3F0EAF" w:rsidRDefault="00E81143" w:rsidP="000511F2">
            <w:pPr>
              <w:shd w:val="clear" w:color="auto" w:fill="FFFFFF"/>
              <w:snapToGri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3F0EAF" w:rsidRDefault="00E81143" w:rsidP="000511F2">
            <w:pPr>
              <w:shd w:val="clear" w:color="auto" w:fill="FFFFFF"/>
              <w:snapToGrid w:val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1143" w:rsidRPr="00A56B02" w:rsidRDefault="00E81143" w:rsidP="000511F2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382,1</w:t>
            </w:r>
          </w:p>
        </w:tc>
      </w:tr>
      <w:tr w:rsidR="00E81143" w:rsidRPr="003F0EAF" w:rsidTr="00201AFA">
        <w:trPr>
          <w:trHeight w:hRule="exact" w:val="513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81143" w:rsidRPr="003F0EAF" w:rsidRDefault="00E81143" w:rsidP="00201AFA">
            <w:pPr>
              <w:shd w:val="clear" w:color="auto" w:fill="FFFFFF"/>
              <w:snapToGrid w:val="0"/>
              <w:spacing w:line="192" w:lineRule="exact"/>
              <w:ind w:right="240" w:firstLine="5"/>
              <w:rPr>
                <w:b/>
                <w:bCs/>
                <w:i/>
                <w:color w:val="000000"/>
                <w:spacing w:val="-12"/>
                <w:sz w:val="20"/>
                <w:szCs w:val="20"/>
              </w:rPr>
            </w:pPr>
            <w:r w:rsidRPr="003F0EAF">
              <w:rPr>
                <w:b/>
                <w:bCs/>
                <w:i/>
                <w:color w:val="000000"/>
                <w:spacing w:val="-8"/>
                <w:sz w:val="20"/>
                <w:szCs w:val="20"/>
              </w:rPr>
              <w:t xml:space="preserve">Руководство и управление в сфере установленных </w:t>
            </w:r>
            <w:r w:rsidRPr="003F0EAF">
              <w:rPr>
                <w:b/>
                <w:bCs/>
                <w:i/>
                <w:color w:val="000000"/>
                <w:spacing w:val="-12"/>
                <w:sz w:val="20"/>
                <w:szCs w:val="20"/>
              </w:rPr>
              <w:t>функций органов местного самоуправления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3F0EAF" w:rsidRDefault="00E81143" w:rsidP="00201AFA">
            <w:pPr>
              <w:shd w:val="clear" w:color="auto" w:fill="FFFFFF"/>
              <w:snapToGrid w:val="0"/>
              <w:ind w:left="24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3F0EAF">
              <w:rPr>
                <w:b/>
                <w:bCs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3F0EAF" w:rsidRDefault="00E81143" w:rsidP="00201AFA">
            <w:pPr>
              <w:shd w:val="clear" w:color="auto" w:fill="FFFFFF"/>
              <w:snapToGrid w:val="0"/>
              <w:ind w:left="58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3F0EAF">
              <w:rPr>
                <w:b/>
                <w:bCs/>
                <w:i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AB0A80" w:rsidRDefault="00E81143" w:rsidP="00AB0A80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color w:val="000000"/>
                <w:spacing w:val="-8"/>
                <w:sz w:val="20"/>
                <w:szCs w:val="20"/>
              </w:rPr>
            </w:pPr>
            <w:r>
              <w:rPr>
                <w:b/>
                <w:bCs/>
                <w:i/>
                <w:color w:val="000000"/>
                <w:spacing w:val="-8"/>
                <w:sz w:val="20"/>
                <w:szCs w:val="20"/>
                <w:lang w:val="en-US"/>
              </w:rPr>
              <w:t xml:space="preserve">00 0 </w:t>
            </w:r>
            <w:r>
              <w:rPr>
                <w:b/>
                <w:bCs/>
                <w:i/>
                <w:color w:val="000000"/>
                <w:spacing w:val="-8"/>
                <w:sz w:val="20"/>
                <w:szCs w:val="20"/>
              </w:rPr>
              <w:t>0048400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3F0EAF" w:rsidRDefault="00E81143" w:rsidP="00201AFA">
            <w:pPr>
              <w:shd w:val="clear" w:color="auto" w:fill="FFFFFF"/>
              <w:snapToGri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1143" w:rsidRPr="00AB0A80" w:rsidRDefault="00E81143" w:rsidP="00201AFA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8,2</w:t>
            </w:r>
          </w:p>
        </w:tc>
      </w:tr>
      <w:tr w:rsidR="00E81143" w:rsidRPr="003F0EAF" w:rsidTr="00201AFA">
        <w:trPr>
          <w:trHeight w:hRule="exact" w:val="1046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3F0EAF" w:rsidRDefault="00E81143" w:rsidP="00201AFA">
            <w:pPr>
              <w:shd w:val="clear" w:color="auto" w:fill="FFFFFF"/>
              <w:snapToGrid w:val="0"/>
              <w:rPr>
                <w:bCs/>
                <w:color w:val="000000"/>
                <w:spacing w:val="-12"/>
                <w:sz w:val="20"/>
                <w:szCs w:val="20"/>
              </w:rPr>
            </w:pPr>
            <w:r w:rsidRPr="003F0EAF">
              <w:rPr>
                <w:bCs/>
                <w:color w:val="000000"/>
                <w:spacing w:val="-12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3F0EAF" w:rsidRDefault="00E81143" w:rsidP="00201AFA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3F0EAF" w:rsidRDefault="00E81143" w:rsidP="00201AFA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AB0A80" w:rsidRDefault="00E81143" w:rsidP="00201AFA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00000 48400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3F0EAF" w:rsidRDefault="00E81143" w:rsidP="00201AFA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1143" w:rsidRPr="00AB0A80" w:rsidRDefault="00E81143" w:rsidP="00201AFA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8,2</w:t>
            </w:r>
          </w:p>
        </w:tc>
      </w:tr>
      <w:tr w:rsidR="00E81143" w:rsidRPr="003F0EAF" w:rsidTr="00201AFA">
        <w:trPr>
          <w:trHeight w:hRule="exact" w:val="454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3F0EAF" w:rsidRDefault="00E81143" w:rsidP="00201AFA">
            <w:pPr>
              <w:shd w:val="clear" w:color="auto" w:fill="FFFFFF"/>
              <w:snapToGrid w:val="0"/>
              <w:rPr>
                <w:bCs/>
                <w:color w:val="000000"/>
                <w:spacing w:val="-12"/>
                <w:sz w:val="20"/>
                <w:szCs w:val="20"/>
              </w:rPr>
            </w:pPr>
            <w:r w:rsidRPr="003F0EAF">
              <w:rPr>
                <w:bCs/>
                <w:color w:val="000000"/>
                <w:spacing w:val="-3"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3F0EAF" w:rsidRDefault="00E81143" w:rsidP="00201AFA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3F0EAF" w:rsidRDefault="00E81143" w:rsidP="00201AFA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AB0A80" w:rsidRDefault="00E81143" w:rsidP="00AB0A80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00 0 00 48400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3F0EAF" w:rsidRDefault="00E81143" w:rsidP="00201AFA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1143" w:rsidRPr="00AB0A80" w:rsidRDefault="00E81143" w:rsidP="00201AFA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8,2</w:t>
            </w:r>
          </w:p>
        </w:tc>
      </w:tr>
      <w:tr w:rsidR="00E81143" w:rsidRPr="003F0EAF" w:rsidTr="00802D65">
        <w:trPr>
          <w:trHeight w:hRule="exact" w:val="513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81143" w:rsidRPr="003F0EAF" w:rsidRDefault="00E81143" w:rsidP="000511F2">
            <w:pPr>
              <w:shd w:val="clear" w:color="auto" w:fill="FFFFFF"/>
              <w:snapToGrid w:val="0"/>
              <w:spacing w:line="192" w:lineRule="exact"/>
              <w:ind w:right="240" w:firstLine="5"/>
              <w:rPr>
                <w:b/>
                <w:bCs/>
                <w:i/>
                <w:color w:val="000000"/>
                <w:spacing w:val="-12"/>
                <w:sz w:val="20"/>
                <w:szCs w:val="20"/>
              </w:rPr>
            </w:pPr>
            <w:r w:rsidRPr="003F0EAF">
              <w:rPr>
                <w:b/>
                <w:bCs/>
                <w:i/>
                <w:color w:val="000000"/>
                <w:spacing w:val="-8"/>
                <w:sz w:val="20"/>
                <w:szCs w:val="20"/>
              </w:rPr>
              <w:t xml:space="preserve">Руководство и управление в сфере установленных </w:t>
            </w:r>
            <w:r w:rsidRPr="003F0EAF">
              <w:rPr>
                <w:b/>
                <w:bCs/>
                <w:i/>
                <w:color w:val="000000"/>
                <w:spacing w:val="-12"/>
                <w:sz w:val="20"/>
                <w:szCs w:val="20"/>
              </w:rPr>
              <w:t>функций органов местного самоуправления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3F0EAF" w:rsidRDefault="00E81143" w:rsidP="000511F2">
            <w:pPr>
              <w:shd w:val="clear" w:color="auto" w:fill="FFFFFF"/>
              <w:snapToGrid w:val="0"/>
              <w:ind w:left="24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3F0EAF">
              <w:rPr>
                <w:b/>
                <w:bCs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3F0EAF" w:rsidRDefault="00E81143" w:rsidP="000511F2">
            <w:pPr>
              <w:shd w:val="clear" w:color="auto" w:fill="FFFFFF"/>
              <w:snapToGrid w:val="0"/>
              <w:ind w:left="58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3F0EAF">
              <w:rPr>
                <w:b/>
                <w:bCs/>
                <w:i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3F0EAF" w:rsidRDefault="00E81143" w:rsidP="000511F2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color w:val="000000"/>
                <w:spacing w:val="-8"/>
                <w:sz w:val="20"/>
                <w:szCs w:val="20"/>
              </w:rPr>
            </w:pPr>
            <w:r>
              <w:rPr>
                <w:b/>
                <w:bCs/>
                <w:i/>
                <w:color w:val="000000"/>
                <w:spacing w:val="-8"/>
                <w:sz w:val="20"/>
                <w:szCs w:val="20"/>
              </w:rPr>
              <w:t>00</w:t>
            </w:r>
            <w:r w:rsidRPr="003F0EAF">
              <w:rPr>
                <w:b/>
                <w:bCs/>
                <w:i/>
                <w:color w:val="000000"/>
                <w:spacing w:val="-8"/>
                <w:sz w:val="20"/>
                <w:szCs w:val="20"/>
              </w:rPr>
              <w:t>0 00 20400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3F0EAF" w:rsidRDefault="00E81143" w:rsidP="000511F2">
            <w:pPr>
              <w:shd w:val="clear" w:color="auto" w:fill="FFFFFF"/>
              <w:snapToGri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1143" w:rsidRPr="00AB0A80" w:rsidRDefault="00E81143" w:rsidP="000511F2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326,7</w:t>
            </w:r>
          </w:p>
        </w:tc>
      </w:tr>
      <w:tr w:rsidR="00E81143" w:rsidRPr="003F0EAF" w:rsidTr="00802D65">
        <w:trPr>
          <w:trHeight w:hRule="exact" w:val="1046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3F0EAF" w:rsidRDefault="00E81143" w:rsidP="000511F2">
            <w:pPr>
              <w:shd w:val="clear" w:color="auto" w:fill="FFFFFF"/>
              <w:snapToGrid w:val="0"/>
              <w:rPr>
                <w:bCs/>
                <w:color w:val="000000"/>
                <w:spacing w:val="-12"/>
                <w:sz w:val="20"/>
                <w:szCs w:val="20"/>
              </w:rPr>
            </w:pPr>
            <w:r w:rsidRPr="003F0EAF">
              <w:rPr>
                <w:bCs/>
                <w:color w:val="000000"/>
                <w:spacing w:val="-12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3F0EAF" w:rsidRDefault="00E81143" w:rsidP="000511F2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3F0EAF" w:rsidRDefault="00E81143" w:rsidP="000511F2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3F0EAF" w:rsidRDefault="00E81143" w:rsidP="000511F2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00</w:t>
            </w:r>
            <w:r w:rsidRPr="003F0EAF">
              <w:rPr>
                <w:bCs/>
                <w:color w:val="000000"/>
                <w:spacing w:val="-8"/>
                <w:sz w:val="20"/>
                <w:szCs w:val="20"/>
              </w:rPr>
              <w:t>0 00 20400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3F0EAF" w:rsidRDefault="00E81143" w:rsidP="000511F2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1143" w:rsidRPr="003F0EAF" w:rsidRDefault="00E81143" w:rsidP="000511F2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235,9</w:t>
            </w:r>
          </w:p>
        </w:tc>
      </w:tr>
      <w:tr w:rsidR="00E81143" w:rsidRPr="003F0EAF" w:rsidTr="00802D65">
        <w:trPr>
          <w:trHeight w:hRule="exact" w:val="454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3F0EAF" w:rsidRDefault="00E81143" w:rsidP="000511F2">
            <w:pPr>
              <w:shd w:val="clear" w:color="auto" w:fill="FFFFFF"/>
              <w:snapToGrid w:val="0"/>
              <w:rPr>
                <w:bCs/>
                <w:color w:val="000000"/>
                <w:spacing w:val="-12"/>
                <w:sz w:val="20"/>
                <w:szCs w:val="20"/>
              </w:rPr>
            </w:pPr>
            <w:r w:rsidRPr="003F0EAF">
              <w:rPr>
                <w:bCs/>
                <w:color w:val="000000"/>
                <w:spacing w:val="-3"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3F0EAF" w:rsidRDefault="00E81143" w:rsidP="000511F2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3F0EAF" w:rsidRDefault="00E81143" w:rsidP="000511F2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3F0EAF" w:rsidRDefault="00E81143" w:rsidP="000511F2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00</w:t>
            </w:r>
            <w:r w:rsidRPr="003F0EAF">
              <w:rPr>
                <w:bCs/>
                <w:color w:val="000000"/>
                <w:spacing w:val="-8"/>
                <w:sz w:val="20"/>
                <w:szCs w:val="20"/>
              </w:rPr>
              <w:t xml:space="preserve"> 0 00 20400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3F0EAF" w:rsidRDefault="00E81143" w:rsidP="000511F2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1143" w:rsidRPr="003F0EAF" w:rsidRDefault="00E81143" w:rsidP="000511F2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235,9</w:t>
            </w:r>
          </w:p>
        </w:tc>
      </w:tr>
      <w:tr w:rsidR="00E81143" w:rsidRPr="003F0EAF" w:rsidTr="00802D65">
        <w:trPr>
          <w:trHeight w:hRule="exact" w:val="520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3F0EAF" w:rsidRDefault="00E81143" w:rsidP="000511F2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20"/>
                <w:szCs w:val="20"/>
              </w:rPr>
            </w:pPr>
            <w:r w:rsidRPr="003F0EAF">
              <w:rPr>
                <w:bCs/>
                <w:color w:val="000000"/>
                <w:spacing w:val="-3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3F0EAF" w:rsidRDefault="00E81143" w:rsidP="000511F2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3F0EAF" w:rsidRDefault="00E81143" w:rsidP="000511F2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3F0EAF" w:rsidRDefault="00E81143" w:rsidP="000511F2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00</w:t>
            </w:r>
            <w:r w:rsidRPr="003F0EAF">
              <w:rPr>
                <w:bCs/>
                <w:color w:val="000000"/>
                <w:spacing w:val="-8"/>
                <w:sz w:val="20"/>
                <w:szCs w:val="20"/>
              </w:rPr>
              <w:t>0 00 20400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3F0EAF" w:rsidRDefault="00E81143" w:rsidP="000511F2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1143" w:rsidRPr="003F0EAF" w:rsidRDefault="00E81143" w:rsidP="000511F2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</w:p>
          <w:p w:rsidR="00E81143" w:rsidRPr="00AB0A80" w:rsidRDefault="00E81143" w:rsidP="000511F2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86,5</w:t>
            </w:r>
          </w:p>
        </w:tc>
      </w:tr>
      <w:tr w:rsidR="00E81143" w:rsidRPr="003F0EAF" w:rsidTr="00802D65">
        <w:trPr>
          <w:trHeight w:hRule="exact" w:val="496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3F0EAF" w:rsidRDefault="00E81143" w:rsidP="000511F2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20"/>
                <w:szCs w:val="20"/>
              </w:rPr>
            </w:pPr>
            <w:r w:rsidRPr="003F0EAF">
              <w:rPr>
                <w:bCs/>
                <w:color w:val="000000"/>
                <w:spacing w:val="-3"/>
                <w:sz w:val="20"/>
                <w:szCs w:val="20"/>
              </w:rPr>
              <w:t>Иные закупки товаров, работ и услуг для государственных (муниципальных ) нужд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3F0EAF" w:rsidRDefault="00E81143" w:rsidP="000511F2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3F0EAF" w:rsidRDefault="00E81143" w:rsidP="000511F2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3F0EAF" w:rsidRDefault="00E81143" w:rsidP="000511F2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00</w:t>
            </w:r>
            <w:r w:rsidRPr="003F0EAF">
              <w:rPr>
                <w:bCs/>
                <w:color w:val="000000"/>
                <w:spacing w:val="-8"/>
                <w:sz w:val="20"/>
                <w:szCs w:val="20"/>
              </w:rPr>
              <w:t xml:space="preserve"> 0 00 20400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3F0EAF" w:rsidRDefault="00E81143" w:rsidP="000511F2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1143" w:rsidRPr="00AB0A80" w:rsidRDefault="00E81143" w:rsidP="000511F2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86,5</w:t>
            </w:r>
          </w:p>
        </w:tc>
      </w:tr>
      <w:tr w:rsidR="00E81143" w:rsidRPr="003F0EAF" w:rsidTr="00802D65">
        <w:trPr>
          <w:trHeight w:hRule="exact" w:val="348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3F0EAF" w:rsidRDefault="00E81143" w:rsidP="000511F2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20"/>
                <w:szCs w:val="20"/>
              </w:rPr>
            </w:pPr>
            <w:r w:rsidRPr="003F0EAF">
              <w:rPr>
                <w:bCs/>
                <w:color w:val="000000"/>
                <w:spacing w:val="-3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3F0EAF" w:rsidRDefault="00E81143" w:rsidP="000511F2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3F0EAF" w:rsidRDefault="00E81143" w:rsidP="000511F2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3F0EAF" w:rsidRDefault="00E81143" w:rsidP="000511F2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00</w:t>
            </w:r>
            <w:r w:rsidRPr="003F0EAF">
              <w:rPr>
                <w:bCs/>
                <w:color w:val="000000"/>
                <w:spacing w:val="-8"/>
                <w:sz w:val="20"/>
                <w:szCs w:val="20"/>
              </w:rPr>
              <w:t xml:space="preserve"> 0 00 20400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3F0EAF" w:rsidRDefault="00E81143" w:rsidP="000511F2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1143" w:rsidRPr="00AB0A80" w:rsidRDefault="00E81143" w:rsidP="000511F2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4,3</w:t>
            </w:r>
          </w:p>
        </w:tc>
      </w:tr>
      <w:tr w:rsidR="00E81143" w:rsidRPr="003F0EAF" w:rsidTr="00802D65">
        <w:trPr>
          <w:trHeight w:hRule="exact" w:val="281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3F0EAF" w:rsidRDefault="00E81143" w:rsidP="000511F2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20"/>
                <w:szCs w:val="20"/>
              </w:rPr>
            </w:pPr>
            <w:r w:rsidRPr="003F0EAF">
              <w:rPr>
                <w:bCs/>
                <w:color w:val="000000"/>
                <w:spacing w:val="-3"/>
                <w:sz w:val="20"/>
                <w:szCs w:val="20"/>
              </w:rPr>
              <w:t>Уплата налогов, сборов, и иных платежей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3F0EAF" w:rsidRDefault="00E81143" w:rsidP="000511F2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3F0EAF" w:rsidRDefault="00E81143" w:rsidP="000511F2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3F0EAF" w:rsidRDefault="00E81143" w:rsidP="000511F2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00</w:t>
            </w:r>
            <w:r w:rsidRPr="003F0EAF">
              <w:rPr>
                <w:bCs/>
                <w:color w:val="000000"/>
                <w:spacing w:val="-8"/>
                <w:sz w:val="20"/>
                <w:szCs w:val="20"/>
              </w:rPr>
              <w:t xml:space="preserve"> 0 00 20400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3F0EAF" w:rsidRDefault="00E81143" w:rsidP="000511F2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1143" w:rsidRPr="00AB0A80" w:rsidRDefault="00E81143" w:rsidP="000511F2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4,3</w:t>
            </w:r>
          </w:p>
        </w:tc>
      </w:tr>
      <w:tr w:rsidR="00E81143" w:rsidRPr="003F0EAF" w:rsidTr="00802D65">
        <w:trPr>
          <w:trHeight w:hRule="exact" w:val="281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3F0EAF" w:rsidRDefault="00E81143" w:rsidP="000511F2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D973C6" w:rsidRDefault="00E81143" w:rsidP="000511F2">
            <w:pPr>
              <w:shd w:val="clear" w:color="auto" w:fill="FFFFFF"/>
              <w:snapToGrid w:val="0"/>
              <w:ind w:left="24"/>
              <w:rPr>
                <w:b/>
                <w:bCs/>
                <w:color w:val="000000"/>
                <w:sz w:val="20"/>
                <w:szCs w:val="20"/>
              </w:rPr>
            </w:pPr>
            <w:r w:rsidRPr="00D973C6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D973C6" w:rsidRDefault="00E81143" w:rsidP="000511F2">
            <w:pPr>
              <w:shd w:val="clear" w:color="auto" w:fill="FFFFFF"/>
              <w:snapToGrid w:val="0"/>
              <w:ind w:left="58"/>
              <w:rPr>
                <w:b/>
                <w:bCs/>
                <w:color w:val="000000"/>
                <w:sz w:val="20"/>
                <w:szCs w:val="20"/>
              </w:rPr>
            </w:pPr>
            <w:r w:rsidRPr="00D973C6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D973C6" w:rsidRDefault="00E81143" w:rsidP="000511F2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pacing w:val="-8"/>
                <w:sz w:val="20"/>
                <w:szCs w:val="20"/>
              </w:rPr>
            </w:pPr>
            <w:r w:rsidRPr="00D973C6">
              <w:rPr>
                <w:b/>
                <w:bCs/>
                <w:color w:val="000000"/>
                <w:spacing w:val="-8"/>
                <w:sz w:val="20"/>
                <w:szCs w:val="20"/>
              </w:rPr>
              <w:t>000 0078050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3F0EAF" w:rsidRDefault="00E81143" w:rsidP="000511F2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1143" w:rsidRDefault="00E81143" w:rsidP="000511F2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46,0</w:t>
            </w:r>
          </w:p>
        </w:tc>
      </w:tr>
      <w:tr w:rsidR="00E81143" w:rsidRPr="003F0EAF" w:rsidTr="00802D65">
        <w:trPr>
          <w:trHeight w:hRule="exact" w:val="281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3F0EAF" w:rsidRDefault="00E81143" w:rsidP="00F744E2">
            <w:pPr>
              <w:shd w:val="clear" w:color="auto" w:fill="FFFFFF"/>
              <w:snapToGrid w:val="0"/>
              <w:rPr>
                <w:bCs/>
                <w:color w:val="000000"/>
                <w:spacing w:val="-12"/>
                <w:sz w:val="20"/>
                <w:szCs w:val="20"/>
              </w:rPr>
            </w:pPr>
            <w:r w:rsidRPr="003F0EAF">
              <w:rPr>
                <w:bCs/>
                <w:color w:val="000000"/>
                <w:spacing w:val="-12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3F0EAF" w:rsidRDefault="00E81143" w:rsidP="00F744E2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3F0EAF" w:rsidRDefault="00E81143" w:rsidP="00F744E2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3F0EAF" w:rsidRDefault="00E81143" w:rsidP="00D973C6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00</w:t>
            </w:r>
            <w:r w:rsidRPr="003F0EAF">
              <w:rPr>
                <w:bCs/>
                <w:color w:val="000000"/>
                <w:spacing w:val="-8"/>
                <w:sz w:val="20"/>
                <w:szCs w:val="20"/>
              </w:rPr>
              <w:t xml:space="preserve">0 00 </w:t>
            </w:r>
            <w:r>
              <w:rPr>
                <w:bCs/>
                <w:color w:val="000000"/>
                <w:spacing w:val="-8"/>
                <w:sz w:val="20"/>
                <w:szCs w:val="20"/>
              </w:rPr>
              <w:t>78050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3F0EAF" w:rsidRDefault="00E81143" w:rsidP="00F744E2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1143" w:rsidRPr="003F0EAF" w:rsidRDefault="00E81143" w:rsidP="00F744E2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46,0</w:t>
            </w:r>
          </w:p>
        </w:tc>
      </w:tr>
      <w:tr w:rsidR="00E81143" w:rsidRPr="003F0EAF" w:rsidTr="00802D65">
        <w:trPr>
          <w:trHeight w:hRule="exact" w:val="281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3F0EAF" w:rsidRDefault="00E81143" w:rsidP="00F744E2">
            <w:pPr>
              <w:shd w:val="clear" w:color="auto" w:fill="FFFFFF"/>
              <w:snapToGrid w:val="0"/>
              <w:rPr>
                <w:bCs/>
                <w:color w:val="000000"/>
                <w:spacing w:val="-12"/>
                <w:sz w:val="20"/>
                <w:szCs w:val="20"/>
              </w:rPr>
            </w:pPr>
            <w:r w:rsidRPr="003F0EAF">
              <w:rPr>
                <w:bCs/>
                <w:color w:val="000000"/>
                <w:spacing w:val="-3"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3F0EAF" w:rsidRDefault="00E81143" w:rsidP="00F744E2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3F0EAF" w:rsidRDefault="00E81143" w:rsidP="00F744E2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3F0EAF" w:rsidRDefault="00E81143" w:rsidP="00D973C6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00</w:t>
            </w:r>
            <w:r w:rsidRPr="003F0EAF">
              <w:rPr>
                <w:bCs/>
                <w:color w:val="000000"/>
                <w:spacing w:val="-8"/>
                <w:sz w:val="20"/>
                <w:szCs w:val="20"/>
              </w:rPr>
              <w:t xml:space="preserve"> 0 00 </w:t>
            </w:r>
            <w:r>
              <w:rPr>
                <w:bCs/>
                <w:color w:val="000000"/>
                <w:spacing w:val="-8"/>
                <w:sz w:val="20"/>
                <w:szCs w:val="20"/>
              </w:rPr>
              <w:t>78050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3F0EAF" w:rsidRDefault="00E81143" w:rsidP="00F744E2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1143" w:rsidRPr="003F0EAF" w:rsidRDefault="00E81143" w:rsidP="00F744E2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46,0</w:t>
            </w:r>
          </w:p>
        </w:tc>
      </w:tr>
      <w:tr w:rsidR="00E81143" w:rsidRPr="003F0EAF" w:rsidTr="00802D65">
        <w:trPr>
          <w:trHeight w:hRule="exact" w:val="281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3F0EAF" w:rsidRDefault="00E81143" w:rsidP="00F744E2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D973C6" w:rsidRDefault="00E81143" w:rsidP="00F744E2">
            <w:pPr>
              <w:shd w:val="clear" w:color="auto" w:fill="FFFFFF"/>
              <w:snapToGrid w:val="0"/>
              <w:ind w:left="24"/>
              <w:rPr>
                <w:b/>
                <w:bCs/>
                <w:color w:val="000000"/>
                <w:sz w:val="20"/>
                <w:szCs w:val="20"/>
              </w:rPr>
            </w:pPr>
            <w:r w:rsidRPr="00D973C6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D973C6" w:rsidRDefault="00E81143" w:rsidP="00F744E2">
            <w:pPr>
              <w:shd w:val="clear" w:color="auto" w:fill="FFFFFF"/>
              <w:snapToGrid w:val="0"/>
              <w:ind w:left="58"/>
              <w:rPr>
                <w:b/>
                <w:bCs/>
                <w:color w:val="000000"/>
                <w:sz w:val="20"/>
                <w:szCs w:val="20"/>
              </w:rPr>
            </w:pPr>
            <w:r w:rsidRPr="00D973C6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D973C6" w:rsidRDefault="00E81143" w:rsidP="00D973C6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pacing w:val="-8"/>
                <w:sz w:val="20"/>
                <w:szCs w:val="20"/>
                <w:lang w:val="en-US"/>
              </w:rPr>
            </w:pPr>
            <w:r w:rsidRPr="00D973C6">
              <w:rPr>
                <w:b/>
                <w:bCs/>
                <w:color w:val="000000"/>
                <w:spacing w:val="-8"/>
                <w:sz w:val="20"/>
                <w:szCs w:val="20"/>
              </w:rPr>
              <w:t>00</w:t>
            </w:r>
            <w:r w:rsidRPr="00D973C6">
              <w:rPr>
                <w:b/>
                <w:bCs/>
                <w:color w:val="000000"/>
                <w:spacing w:val="-8"/>
                <w:sz w:val="20"/>
                <w:szCs w:val="20"/>
                <w:lang w:val="en-US"/>
              </w:rPr>
              <w:t xml:space="preserve"> </w:t>
            </w:r>
            <w:r w:rsidRPr="00D973C6">
              <w:rPr>
                <w:b/>
                <w:bCs/>
                <w:color w:val="000000"/>
                <w:spacing w:val="-8"/>
                <w:sz w:val="20"/>
                <w:szCs w:val="20"/>
              </w:rPr>
              <w:t>000</w:t>
            </w:r>
            <w:r w:rsidRPr="00D973C6">
              <w:rPr>
                <w:b/>
                <w:bCs/>
                <w:color w:val="000000"/>
                <w:spacing w:val="-8"/>
                <w:sz w:val="20"/>
                <w:szCs w:val="20"/>
                <w:lang w:val="en-US"/>
              </w:rPr>
              <w:t xml:space="preserve"> S8181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3F0EAF" w:rsidRDefault="00E81143" w:rsidP="00F744E2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1143" w:rsidRDefault="00E81143" w:rsidP="00F744E2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E81143" w:rsidRPr="003F0EAF" w:rsidTr="00802D65">
        <w:trPr>
          <w:trHeight w:hRule="exact" w:val="281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3F0EAF" w:rsidRDefault="00E81143" w:rsidP="00F744E2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20"/>
                <w:szCs w:val="20"/>
              </w:rPr>
            </w:pPr>
            <w:r w:rsidRPr="003F0EAF">
              <w:rPr>
                <w:bCs/>
                <w:color w:val="000000"/>
                <w:spacing w:val="-3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3F0EAF" w:rsidRDefault="00E81143" w:rsidP="00F744E2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3F0EAF" w:rsidRDefault="00E81143" w:rsidP="00F744E2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D973C6" w:rsidRDefault="00E81143" w:rsidP="00D973C6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20"/>
                <w:szCs w:val="20"/>
                <w:lang w:val="en-US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00</w:t>
            </w:r>
            <w:r w:rsidRPr="003F0EAF">
              <w:rPr>
                <w:bCs/>
                <w:color w:val="000000"/>
                <w:spacing w:val="-8"/>
                <w:sz w:val="20"/>
                <w:szCs w:val="20"/>
              </w:rPr>
              <w:t xml:space="preserve"> 0 00 </w:t>
            </w:r>
            <w:r>
              <w:rPr>
                <w:bCs/>
                <w:color w:val="000000"/>
                <w:spacing w:val="-8"/>
                <w:sz w:val="20"/>
                <w:szCs w:val="20"/>
                <w:lang w:val="en-US"/>
              </w:rPr>
              <w:t>S8181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3F0EAF" w:rsidRDefault="00E81143" w:rsidP="00F744E2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1143" w:rsidRPr="00D973C6" w:rsidRDefault="00E81143" w:rsidP="00D973C6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1</w:t>
            </w:r>
            <w:r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  <w:lang w:val="en-US"/>
              </w:rPr>
              <w:t>2</w:t>
            </w:r>
          </w:p>
        </w:tc>
      </w:tr>
      <w:tr w:rsidR="00E81143" w:rsidRPr="003F0EAF" w:rsidTr="00802D65">
        <w:trPr>
          <w:trHeight w:hRule="exact" w:val="281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3F0EAF" w:rsidRDefault="00E81143" w:rsidP="00F744E2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20"/>
                <w:szCs w:val="20"/>
              </w:rPr>
            </w:pPr>
            <w:r w:rsidRPr="003F0EAF">
              <w:rPr>
                <w:bCs/>
                <w:color w:val="000000"/>
                <w:spacing w:val="-3"/>
                <w:sz w:val="20"/>
                <w:szCs w:val="20"/>
              </w:rPr>
              <w:t>Уплата налогов, сборов, и иных платежей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3F0EAF" w:rsidRDefault="00E81143" w:rsidP="00F744E2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3F0EAF" w:rsidRDefault="00E81143" w:rsidP="00F744E2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D973C6" w:rsidRDefault="00E81143" w:rsidP="00D973C6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20"/>
                <w:szCs w:val="20"/>
                <w:lang w:val="en-US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00</w:t>
            </w:r>
            <w:r w:rsidRPr="003F0EAF">
              <w:rPr>
                <w:bCs/>
                <w:color w:val="000000"/>
                <w:spacing w:val="-8"/>
                <w:sz w:val="20"/>
                <w:szCs w:val="20"/>
              </w:rPr>
              <w:t xml:space="preserve"> 0 00 </w:t>
            </w:r>
            <w:r>
              <w:rPr>
                <w:bCs/>
                <w:color w:val="000000"/>
                <w:spacing w:val="-8"/>
                <w:sz w:val="20"/>
                <w:szCs w:val="20"/>
                <w:lang w:val="en-US"/>
              </w:rPr>
              <w:t>S8181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3F0EAF" w:rsidRDefault="00E81143" w:rsidP="00F744E2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1143" w:rsidRPr="00D973C6" w:rsidRDefault="00E81143" w:rsidP="00F744E2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n-US"/>
              </w:rPr>
              <w:t>1</w:t>
            </w:r>
            <w:r>
              <w:rPr>
                <w:bCs/>
                <w:sz w:val="20"/>
                <w:szCs w:val="20"/>
              </w:rPr>
              <w:t>,2</w:t>
            </w:r>
          </w:p>
        </w:tc>
      </w:tr>
      <w:tr w:rsidR="00E81143" w:rsidRPr="003F0EAF" w:rsidTr="00802D65">
        <w:trPr>
          <w:trHeight w:hRule="exact" w:val="281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3F0EAF" w:rsidRDefault="00E81143" w:rsidP="000511F2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3F0EAF" w:rsidRDefault="00E81143" w:rsidP="000511F2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3F0EAF" w:rsidRDefault="00E81143" w:rsidP="000511F2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Default="00E81143" w:rsidP="000511F2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3F0EAF" w:rsidRDefault="00E81143" w:rsidP="000511F2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1143" w:rsidRDefault="00E81143" w:rsidP="000511F2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E81143" w:rsidRPr="003F0EAF" w:rsidTr="00802D65">
        <w:trPr>
          <w:trHeight w:hRule="exact" w:val="683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3F0EAF" w:rsidRDefault="00E81143" w:rsidP="000511F2">
            <w:pPr>
              <w:shd w:val="clear" w:color="auto" w:fill="FFFFFF"/>
              <w:snapToGrid w:val="0"/>
              <w:rPr>
                <w:b/>
                <w:bCs/>
                <w:color w:val="000000"/>
                <w:spacing w:val="-3"/>
                <w:sz w:val="20"/>
                <w:szCs w:val="20"/>
              </w:rPr>
            </w:pPr>
            <w:r w:rsidRPr="003F0EAF">
              <w:rPr>
                <w:b/>
                <w:sz w:val="20"/>
                <w:szCs w:val="20"/>
              </w:rPr>
              <w:t xml:space="preserve">Обеспечение деятельности </w:t>
            </w:r>
            <w:r w:rsidRPr="003F0EAF">
              <w:rPr>
                <w:b/>
                <w:snapToGrid w:val="0"/>
                <w:sz w:val="20"/>
                <w:szCs w:val="20"/>
              </w:rPr>
              <w:t>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3F0EAF" w:rsidRDefault="00E81143" w:rsidP="000511F2">
            <w:pPr>
              <w:shd w:val="clear" w:color="auto" w:fill="FFFFFF"/>
              <w:snapToGrid w:val="0"/>
              <w:ind w:left="24"/>
              <w:rPr>
                <w:b/>
                <w:bCs/>
                <w:color w:val="000000"/>
                <w:sz w:val="20"/>
                <w:szCs w:val="20"/>
              </w:rPr>
            </w:pPr>
            <w:r w:rsidRPr="003F0EAF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3F0EAF" w:rsidRDefault="00E81143" w:rsidP="000511F2">
            <w:pPr>
              <w:shd w:val="clear" w:color="auto" w:fill="FFFFFF"/>
              <w:snapToGrid w:val="0"/>
              <w:ind w:left="58"/>
              <w:rPr>
                <w:b/>
                <w:bCs/>
                <w:color w:val="000000"/>
                <w:sz w:val="20"/>
                <w:szCs w:val="20"/>
              </w:rPr>
            </w:pPr>
            <w:r w:rsidRPr="003F0EAF"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3F0EAF" w:rsidRDefault="00E81143" w:rsidP="000511F2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pacing w:val="-8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3F0EAF" w:rsidRDefault="00E81143" w:rsidP="000511F2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1143" w:rsidRPr="003F0EAF" w:rsidRDefault="00E81143" w:rsidP="000511F2">
            <w:pPr>
              <w:shd w:val="clear" w:color="auto" w:fill="FFFFFF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8,3</w:t>
            </w:r>
          </w:p>
        </w:tc>
      </w:tr>
      <w:tr w:rsidR="00E81143" w:rsidRPr="003F0EAF" w:rsidTr="00802D65">
        <w:trPr>
          <w:trHeight w:hRule="exact" w:val="575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3F0EAF" w:rsidRDefault="00E81143" w:rsidP="000511F2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20"/>
                <w:szCs w:val="20"/>
              </w:rPr>
            </w:pPr>
            <w:r w:rsidRPr="003F0EAF">
              <w:rPr>
                <w:bCs/>
                <w:color w:val="000000"/>
                <w:spacing w:val="-8"/>
                <w:sz w:val="20"/>
                <w:szCs w:val="20"/>
              </w:rPr>
              <w:t xml:space="preserve">Руководство и управление в сфере установленных </w:t>
            </w:r>
            <w:r w:rsidRPr="003F0EAF">
              <w:rPr>
                <w:bCs/>
                <w:color w:val="000000"/>
                <w:spacing w:val="-12"/>
                <w:sz w:val="20"/>
                <w:szCs w:val="20"/>
              </w:rPr>
              <w:t>функций органов местного самоуправления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3F0EAF" w:rsidRDefault="00E81143" w:rsidP="000511F2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3F0EAF" w:rsidRDefault="00E81143" w:rsidP="000511F2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3F0EAF" w:rsidRDefault="00E81143" w:rsidP="00765FC4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00</w:t>
            </w:r>
            <w:r w:rsidRPr="003F0EAF">
              <w:rPr>
                <w:bCs/>
                <w:color w:val="000000"/>
                <w:spacing w:val="-8"/>
                <w:sz w:val="20"/>
                <w:szCs w:val="20"/>
              </w:rPr>
              <w:t xml:space="preserve"> 0 00 20400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3F0EAF" w:rsidRDefault="00E81143" w:rsidP="000511F2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1143" w:rsidRPr="003F0EAF" w:rsidRDefault="00E81143" w:rsidP="000511F2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8,3</w:t>
            </w:r>
          </w:p>
        </w:tc>
      </w:tr>
      <w:tr w:rsidR="00E81143" w:rsidRPr="003F0EAF" w:rsidTr="00802D65">
        <w:trPr>
          <w:trHeight w:hRule="exact" w:val="291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3F0EAF" w:rsidRDefault="00E81143" w:rsidP="000511F2">
            <w:pPr>
              <w:rPr>
                <w:sz w:val="20"/>
                <w:szCs w:val="20"/>
              </w:rPr>
            </w:pPr>
            <w:r w:rsidRPr="003F0EAF">
              <w:rPr>
                <w:sz w:val="20"/>
                <w:szCs w:val="20"/>
              </w:rPr>
              <w:t>Межбюджетные трансферты</w:t>
            </w:r>
          </w:p>
          <w:p w:rsidR="00E81143" w:rsidRPr="003F0EAF" w:rsidRDefault="00E81143" w:rsidP="000511F2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3F0EAF" w:rsidRDefault="00E81143" w:rsidP="000511F2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3F0EAF" w:rsidRDefault="00E81143" w:rsidP="000511F2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3F0EAF" w:rsidRDefault="00E81143" w:rsidP="000511F2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00</w:t>
            </w:r>
            <w:r w:rsidRPr="003F0EAF">
              <w:rPr>
                <w:bCs/>
                <w:color w:val="000000"/>
                <w:spacing w:val="-8"/>
                <w:sz w:val="20"/>
                <w:szCs w:val="20"/>
              </w:rPr>
              <w:t xml:space="preserve"> 0 00 20400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3F0EAF" w:rsidRDefault="00E81143" w:rsidP="000511F2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1143" w:rsidRPr="003F0EAF" w:rsidRDefault="00E81143" w:rsidP="000511F2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8,3</w:t>
            </w:r>
          </w:p>
        </w:tc>
      </w:tr>
      <w:tr w:rsidR="00E81143" w:rsidRPr="003F0EAF" w:rsidTr="00802D65">
        <w:trPr>
          <w:trHeight w:hRule="exact" w:val="296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3F0EAF" w:rsidRDefault="00E81143" w:rsidP="000511F2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20"/>
                <w:szCs w:val="20"/>
              </w:rPr>
            </w:pPr>
            <w:r w:rsidRPr="003F0EAF">
              <w:rPr>
                <w:sz w:val="20"/>
                <w:szCs w:val="20"/>
              </w:rPr>
              <w:t>Субвенции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3F0EAF" w:rsidRDefault="00E81143" w:rsidP="000511F2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3F0EAF" w:rsidRDefault="00E81143" w:rsidP="000511F2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3F0EAF" w:rsidRDefault="00E81143" w:rsidP="000511F2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00</w:t>
            </w:r>
            <w:r w:rsidRPr="003F0EAF">
              <w:rPr>
                <w:bCs/>
                <w:color w:val="000000"/>
                <w:spacing w:val="-8"/>
                <w:sz w:val="20"/>
                <w:szCs w:val="20"/>
              </w:rPr>
              <w:t xml:space="preserve"> 0 00 20400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3F0EAF" w:rsidRDefault="00E81143" w:rsidP="000511F2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530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1143" w:rsidRPr="003F0EAF" w:rsidRDefault="00E81143" w:rsidP="000511F2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8,3</w:t>
            </w:r>
          </w:p>
        </w:tc>
      </w:tr>
      <w:tr w:rsidR="00E81143" w:rsidRPr="003F0EAF" w:rsidTr="00802D65">
        <w:trPr>
          <w:trHeight w:hRule="exact" w:val="273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3F0EAF" w:rsidRDefault="00E81143" w:rsidP="000511F2">
            <w:pPr>
              <w:shd w:val="clear" w:color="auto" w:fill="FFFFFF"/>
              <w:snapToGrid w:val="0"/>
              <w:rPr>
                <w:b/>
                <w:bCs/>
                <w:color w:val="000000"/>
                <w:spacing w:val="-3"/>
                <w:sz w:val="20"/>
                <w:szCs w:val="20"/>
              </w:rPr>
            </w:pPr>
            <w:r w:rsidRPr="003F0EAF">
              <w:rPr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3F0EAF" w:rsidRDefault="00E81143" w:rsidP="000511F2">
            <w:pPr>
              <w:shd w:val="clear" w:color="auto" w:fill="FFFFFF"/>
              <w:snapToGrid w:val="0"/>
              <w:ind w:left="24"/>
              <w:rPr>
                <w:b/>
                <w:bCs/>
                <w:color w:val="000000"/>
                <w:sz w:val="20"/>
                <w:szCs w:val="20"/>
              </w:rPr>
            </w:pPr>
            <w:r w:rsidRPr="003F0EAF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3F0EAF" w:rsidRDefault="00E81143" w:rsidP="000511F2">
            <w:pPr>
              <w:shd w:val="clear" w:color="auto" w:fill="FFFFFF"/>
              <w:snapToGrid w:val="0"/>
              <w:ind w:left="58"/>
              <w:rPr>
                <w:b/>
                <w:bCs/>
                <w:color w:val="000000"/>
                <w:sz w:val="20"/>
                <w:szCs w:val="20"/>
              </w:rPr>
            </w:pPr>
            <w:r w:rsidRPr="003F0EAF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3F0EAF" w:rsidRDefault="00E81143" w:rsidP="000511F2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pacing w:val="-8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3F0EAF" w:rsidRDefault="00E81143" w:rsidP="000511F2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1143" w:rsidRPr="00F57DBC" w:rsidRDefault="00E81143" w:rsidP="000511F2">
            <w:pPr>
              <w:shd w:val="clear" w:color="auto" w:fill="FFFFFF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779,6</w:t>
            </w:r>
          </w:p>
        </w:tc>
      </w:tr>
      <w:tr w:rsidR="00E81143" w:rsidRPr="003F0EAF" w:rsidTr="00802D65">
        <w:trPr>
          <w:trHeight w:hRule="exact" w:val="429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3F0EAF" w:rsidRDefault="00E81143" w:rsidP="000511F2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20"/>
                <w:szCs w:val="20"/>
              </w:rPr>
            </w:pPr>
            <w:r w:rsidRPr="003F0EAF">
              <w:rPr>
                <w:bCs/>
                <w:color w:val="000000"/>
                <w:spacing w:val="-3"/>
                <w:sz w:val="20"/>
                <w:szCs w:val="20"/>
              </w:rPr>
              <w:t>Учреждения по обеспечению хозяйственного обслуживания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3F0EAF" w:rsidRDefault="00E81143" w:rsidP="000511F2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3F0EAF" w:rsidRDefault="00E81143" w:rsidP="000511F2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3F0EAF" w:rsidRDefault="00E81143" w:rsidP="00AB0A80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00</w:t>
            </w:r>
            <w:r w:rsidRPr="003F0EAF">
              <w:rPr>
                <w:bCs/>
                <w:color w:val="000000"/>
                <w:spacing w:val="-8"/>
                <w:sz w:val="20"/>
                <w:szCs w:val="20"/>
              </w:rPr>
              <w:t xml:space="preserve"> 0 00 93990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3F0EAF" w:rsidRDefault="00E81143" w:rsidP="000511F2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1143" w:rsidRPr="00D973C6" w:rsidRDefault="00E81143" w:rsidP="000511F2">
            <w:pPr>
              <w:shd w:val="clear" w:color="auto" w:fill="FFFFFF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D973C6">
              <w:rPr>
                <w:b/>
                <w:bCs/>
                <w:sz w:val="20"/>
                <w:szCs w:val="20"/>
              </w:rPr>
              <w:t>631,8</w:t>
            </w:r>
          </w:p>
        </w:tc>
      </w:tr>
      <w:tr w:rsidR="00E81143" w:rsidRPr="003F0EAF" w:rsidTr="00802D65">
        <w:trPr>
          <w:trHeight w:hRule="exact" w:val="1149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3F0EAF" w:rsidRDefault="00E81143" w:rsidP="000511F2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20"/>
                <w:szCs w:val="20"/>
              </w:rPr>
            </w:pPr>
            <w:r w:rsidRPr="003F0EAF">
              <w:rPr>
                <w:bCs/>
                <w:color w:val="000000"/>
                <w:spacing w:val="-3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3F0EAF" w:rsidRDefault="00E81143" w:rsidP="000511F2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3F0EAF" w:rsidRDefault="00E81143" w:rsidP="000511F2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3F0EAF" w:rsidRDefault="00E81143" w:rsidP="000511F2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00</w:t>
            </w:r>
            <w:r w:rsidRPr="003F0EAF">
              <w:rPr>
                <w:bCs/>
                <w:color w:val="000000"/>
                <w:spacing w:val="-8"/>
                <w:sz w:val="20"/>
                <w:szCs w:val="20"/>
              </w:rPr>
              <w:t xml:space="preserve"> 0 00 93990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3F0EAF" w:rsidRDefault="00E81143" w:rsidP="000511F2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1143" w:rsidRPr="003F0EAF" w:rsidRDefault="00E81143" w:rsidP="000511F2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581,8</w:t>
            </w:r>
          </w:p>
        </w:tc>
      </w:tr>
      <w:tr w:rsidR="00E81143" w:rsidRPr="003F0EAF" w:rsidTr="00802D65">
        <w:trPr>
          <w:trHeight w:hRule="exact" w:val="271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3F0EAF" w:rsidRDefault="00E81143" w:rsidP="000511F2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20"/>
                <w:szCs w:val="20"/>
              </w:rPr>
            </w:pPr>
            <w:r w:rsidRPr="003F0EAF">
              <w:rPr>
                <w:bCs/>
                <w:color w:val="000000"/>
                <w:spacing w:val="-3"/>
                <w:sz w:val="20"/>
                <w:szCs w:val="20"/>
              </w:rPr>
              <w:t>Расходы на выплату персоналу казенных учреждений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3F0EAF" w:rsidRDefault="00E81143" w:rsidP="000511F2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3F0EAF" w:rsidRDefault="00E81143" w:rsidP="000511F2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3F0EAF" w:rsidRDefault="00E81143" w:rsidP="000511F2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00</w:t>
            </w:r>
            <w:r w:rsidRPr="003F0EAF">
              <w:rPr>
                <w:bCs/>
                <w:color w:val="000000"/>
                <w:spacing w:val="-8"/>
                <w:sz w:val="20"/>
                <w:szCs w:val="20"/>
              </w:rPr>
              <w:t xml:space="preserve"> 0 00 93990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3F0EAF" w:rsidRDefault="00E81143" w:rsidP="000511F2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1143" w:rsidRPr="003F0EAF" w:rsidRDefault="00E81143" w:rsidP="000511F2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581,8</w:t>
            </w:r>
          </w:p>
        </w:tc>
      </w:tr>
      <w:tr w:rsidR="00E81143" w:rsidRPr="003F0EAF" w:rsidTr="00802D65">
        <w:trPr>
          <w:trHeight w:hRule="exact" w:val="271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3F0EAF" w:rsidRDefault="00E81143" w:rsidP="003C4F1C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20"/>
                <w:szCs w:val="20"/>
              </w:rPr>
            </w:pPr>
            <w:r w:rsidRPr="003F0EAF">
              <w:rPr>
                <w:bCs/>
                <w:color w:val="000000"/>
                <w:spacing w:val="-3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3F0EAF" w:rsidRDefault="00E81143" w:rsidP="003C4F1C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3F0EAF" w:rsidRDefault="00E81143" w:rsidP="00765FC4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3F0EAF" w:rsidRDefault="00E81143" w:rsidP="00765FC4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00</w:t>
            </w:r>
            <w:r w:rsidRPr="003F0EAF">
              <w:rPr>
                <w:bCs/>
                <w:color w:val="000000"/>
                <w:spacing w:val="-8"/>
                <w:sz w:val="20"/>
                <w:szCs w:val="20"/>
              </w:rPr>
              <w:t xml:space="preserve">0 00 </w:t>
            </w:r>
            <w:r>
              <w:rPr>
                <w:bCs/>
                <w:color w:val="000000"/>
                <w:spacing w:val="-8"/>
                <w:sz w:val="20"/>
                <w:szCs w:val="20"/>
              </w:rPr>
              <w:t>93990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3F0EAF" w:rsidRDefault="00E81143" w:rsidP="003C4F1C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1143" w:rsidRPr="003F0EAF" w:rsidRDefault="00E81143" w:rsidP="003C4F1C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50,0</w:t>
            </w:r>
          </w:p>
          <w:p w:rsidR="00E81143" w:rsidRPr="00AB0A80" w:rsidRDefault="00E81143" w:rsidP="003C4F1C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122,8</w:t>
            </w:r>
          </w:p>
        </w:tc>
      </w:tr>
      <w:tr w:rsidR="00E81143" w:rsidRPr="003F0EAF" w:rsidTr="00802D65">
        <w:trPr>
          <w:trHeight w:hRule="exact" w:val="271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3F0EAF" w:rsidRDefault="00E81143" w:rsidP="003C4F1C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20"/>
                <w:szCs w:val="20"/>
              </w:rPr>
            </w:pPr>
            <w:r w:rsidRPr="003F0EAF">
              <w:rPr>
                <w:bCs/>
                <w:color w:val="000000"/>
                <w:spacing w:val="-3"/>
                <w:sz w:val="20"/>
                <w:szCs w:val="20"/>
              </w:rPr>
              <w:t>Иные закупки товаров, работ и услуг для государственных (муниципальных ) нужд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3F0EAF" w:rsidRDefault="00E81143" w:rsidP="003C4F1C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3F0EAF" w:rsidRDefault="00E81143" w:rsidP="00765FC4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3F0EAF" w:rsidRDefault="00E81143" w:rsidP="00765FC4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00</w:t>
            </w:r>
            <w:r w:rsidRPr="003F0EAF">
              <w:rPr>
                <w:bCs/>
                <w:color w:val="000000"/>
                <w:spacing w:val="-8"/>
                <w:sz w:val="20"/>
                <w:szCs w:val="20"/>
              </w:rPr>
              <w:t xml:space="preserve"> 0 00 </w:t>
            </w:r>
            <w:r>
              <w:rPr>
                <w:bCs/>
                <w:color w:val="000000"/>
                <w:spacing w:val="-8"/>
                <w:sz w:val="20"/>
                <w:szCs w:val="20"/>
              </w:rPr>
              <w:t>93990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3F0EAF" w:rsidRDefault="00E81143" w:rsidP="003C4F1C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1143" w:rsidRPr="00AB0A80" w:rsidRDefault="00E81143" w:rsidP="003C4F1C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50,0</w:t>
            </w:r>
          </w:p>
        </w:tc>
      </w:tr>
      <w:tr w:rsidR="00E81143" w:rsidRPr="003F0EAF" w:rsidTr="00802D65">
        <w:trPr>
          <w:trHeight w:hRule="exact" w:val="271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3F0EAF" w:rsidRDefault="00E81143" w:rsidP="003C4F1C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D973C6" w:rsidRDefault="00E81143" w:rsidP="003C4F1C">
            <w:pPr>
              <w:shd w:val="clear" w:color="auto" w:fill="FFFFFF"/>
              <w:snapToGrid w:val="0"/>
              <w:ind w:left="24"/>
              <w:rPr>
                <w:b/>
                <w:bCs/>
                <w:color w:val="000000"/>
                <w:sz w:val="20"/>
                <w:szCs w:val="20"/>
              </w:rPr>
            </w:pPr>
            <w:r w:rsidRPr="00D973C6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D973C6" w:rsidRDefault="00E81143" w:rsidP="00765FC4">
            <w:pPr>
              <w:shd w:val="clear" w:color="auto" w:fill="FFFFFF"/>
              <w:snapToGrid w:val="0"/>
              <w:ind w:left="58"/>
              <w:rPr>
                <w:b/>
                <w:bCs/>
                <w:color w:val="000000"/>
                <w:sz w:val="20"/>
                <w:szCs w:val="20"/>
              </w:rPr>
            </w:pPr>
            <w:r w:rsidRPr="00D973C6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D973C6" w:rsidRDefault="00E81143" w:rsidP="00765FC4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pacing w:val="-8"/>
                <w:sz w:val="20"/>
                <w:szCs w:val="20"/>
              </w:rPr>
            </w:pPr>
            <w:r w:rsidRPr="00D973C6">
              <w:rPr>
                <w:b/>
                <w:bCs/>
                <w:color w:val="000000"/>
                <w:spacing w:val="-8"/>
                <w:sz w:val="20"/>
                <w:szCs w:val="20"/>
              </w:rPr>
              <w:t>000 00 78050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3F0EAF" w:rsidRDefault="00E81143" w:rsidP="003C4F1C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1143" w:rsidRPr="00D973C6" w:rsidRDefault="00E81143" w:rsidP="003C4F1C">
            <w:pPr>
              <w:shd w:val="clear" w:color="auto" w:fill="FFFFFF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D973C6">
              <w:rPr>
                <w:b/>
                <w:bCs/>
                <w:sz w:val="20"/>
                <w:szCs w:val="20"/>
              </w:rPr>
              <w:t>68,9</w:t>
            </w:r>
          </w:p>
        </w:tc>
      </w:tr>
      <w:tr w:rsidR="00E81143" w:rsidRPr="003F0EAF" w:rsidTr="00802D65">
        <w:trPr>
          <w:trHeight w:hRule="exact" w:val="271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3F0EAF" w:rsidRDefault="00E81143" w:rsidP="00F744E2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20"/>
                <w:szCs w:val="20"/>
              </w:rPr>
            </w:pPr>
            <w:r w:rsidRPr="003F0EAF">
              <w:rPr>
                <w:bCs/>
                <w:color w:val="000000"/>
                <w:spacing w:val="-3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3F0EAF" w:rsidRDefault="00E81143" w:rsidP="00F744E2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3F0EAF" w:rsidRDefault="00E81143" w:rsidP="00F744E2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3F0EAF" w:rsidRDefault="00E81143" w:rsidP="00D973C6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00</w:t>
            </w:r>
            <w:r w:rsidRPr="003F0EAF">
              <w:rPr>
                <w:bCs/>
                <w:color w:val="000000"/>
                <w:spacing w:val="-8"/>
                <w:sz w:val="20"/>
                <w:szCs w:val="20"/>
              </w:rPr>
              <w:t xml:space="preserve"> 0 00 </w:t>
            </w:r>
            <w:r>
              <w:rPr>
                <w:bCs/>
                <w:color w:val="000000"/>
                <w:spacing w:val="-8"/>
                <w:sz w:val="20"/>
                <w:szCs w:val="20"/>
              </w:rPr>
              <w:t>78050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3F0EAF" w:rsidRDefault="00E81143" w:rsidP="00F744E2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1143" w:rsidRPr="003F0EAF" w:rsidRDefault="00E81143" w:rsidP="00F744E2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68,9</w:t>
            </w:r>
          </w:p>
        </w:tc>
      </w:tr>
      <w:tr w:rsidR="00E81143" w:rsidRPr="003F0EAF" w:rsidTr="00802D65">
        <w:trPr>
          <w:trHeight w:hRule="exact" w:val="271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3F0EAF" w:rsidRDefault="00E81143" w:rsidP="00F744E2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20"/>
                <w:szCs w:val="20"/>
              </w:rPr>
            </w:pPr>
            <w:r w:rsidRPr="003F0EAF">
              <w:rPr>
                <w:bCs/>
                <w:color w:val="000000"/>
                <w:spacing w:val="-3"/>
                <w:sz w:val="20"/>
                <w:szCs w:val="20"/>
              </w:rPr>
              <w:t>Расходы на выплату персоналу казенных учреждений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3F0EAF" w:rsidRDefault="00E81143" w:rsidP="00F744E2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3F0EAF" w:rsidRDefault="00E81143" w:rsidP="00F744E2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3F0EAF" w:rsidRDefault="00E81143" w:rsidP="00D973C6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00</w:t>
            </w:r>
            <w:r w:rsidRPr="003F0EAF">
              <w:rPr>
                <w:bCs/>
                <w:color w:val="000000"/>
                <w:spacing w:val="-8"/>
                <w:sz w:val="20"/>
                <w:szCs w:val="20"/>
              </w:rPr>
              <w:t xml:space="preserve"> 0 00 </w:t>
            </w:r>
            <w:r>
              <w:rPr>
                <w:bCs/>
                <w:color w:val="000000"/>
                <w:spacing w:val="-8"/>
                <w:sz w:val="20"/>
                <w:szCs w:val="20"/>
              </w:rPr>
              <w:t>78050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3F0EAF" w:rsidRDefault="00E81143" w:rsidP="00F744E2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1143" w:rsidRPr="003F0EAF" w:rsidRDefault="00E81143" w:rsidP="00F744E2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68,9</w:t>
            </w:r>
          </w:p>
        </w:tc>
      </w:tr>
      <w:tr w:rsidR="00E81143" w:rsidRPr="003F0EAF" w:rsidTr="00802D65">
        <w:trPr>
          <w:trHeight w:hRule="exact" w:val="271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3F0EAF" w:rsidRDefault="00E81143" w:rsidP="003C4F1C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3F0EAF" w:rsidRDefault="00E81143" w:rsidP="003C4F1C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Default="00E81143" w:rsidP="00765FC4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Default="00E81143" w:rsidP="00765FC4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3F0EAF" w:rsidRDefault="00E81143" w:rsidP="003C4F1C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1143" w:rsidRDefault="00E81143" w:rsidP="003C4F1C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E81143" w:rsidRPr="003F0EAF" w:rsidTr="00802D65">
        <w:trPr>
          <w:trHeight w:hRule="exact" w:val="388"/>
        </w:trPr>
        <w:tc>
          <w:tcPr>
            <w:tcW w:w="4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3F0EAF" w:rsidRDefault="00E81143" w:rsidP="000511F2">
            <w:pPr>
              <w:shd w:val="clear" w:color="auto" w:fill="FFFFFF"/>
              <w:snapToGrid w:val="0"/>
              <w:rPr>
                <w:b/>
                <w:bCs/>
                <w:i/>
                <w:iCs/>
                <w:color w:val="000000"/>
                <w:spacing w:val="-9"/>
                <w:sz w:val="20"/>
                <w:szCs w:val="20"/>
              </w:rPr>
            </w:pPr>
            <w:r w:rsidRPr="003F0EAF">
              <w:rPr>
                <w:b/>
                <w:bCs/>
                <w:i/>
                <w:iCs/>
                <w:color w:val="000000"/>
                <w:spacing w:val="-9"/>
                <w:sz w:val="20"/>
                <w:szCs w:val="20"/>
              </w:rPr>
              <w:t>Национальная оборона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3F0EAF" w:rsidRDefault="00E81143" w:rsidP="000511F2">
            <w:pPr>
              <w:shd w:val="clear" w:color="auto" w:fill="FFFFFF"/>
              <w:snapToGrid w:val="0"/>
              <w:ind w:left="24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F0EAF">
              <w:rPr>
                <w:b/>
                <w:bCs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3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3F0EAF" w:rsidRDefault="00E81143" w:rsidP="000511F2">
            <w:pPr>
              <w:shd w:val="clear" w:color="auto" w:fill="FFFFFF"/>
              <w:snapToGrid w:val="0"/>
              <w:ind w:left="58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3F0EAF" w:rsidRDefault="00E81143" w:rsidP="000511F2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  <w:color w:val="000000"/>
                <w:spacing w:val="-8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3F0EAF" w:rsidRDefault="00E81143" w:rsidP="000511F2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1143" w:rsidRPr="003F0EAF" w:rsidRDefault="00E81143" w:rsidP="000511F2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104,5</w:t>
            </w:r>
          </w:p>
        </w:tc>
      </w:tr>
      <w:tr w:rsidR="00E81143" w:rsidRPr="003F0EAF" w:rsidTr="00802D65">
        <w:trPr>
          <w:trHeight w:hRule="exact" w:val="326"/>
        </w:trPr>
        <w:tc>
          <w:tcPr>
            <w:tcW w:w="4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3F0EAF" w:rsidRDefault="00E81143" w:rsidP="000511F2">
            <w:pPr>
              <w:shd w:val="clear" w:color="auto" w:fill="FFFFFF"/>
              <w:snapToGrid w:val="0"/>
              <w:rPr>
                <w:bCs/>
                <w:color w:val="000000"/>
                <w:spacing w:val="-12"/>
                <w:sz w:val="20"/>
                <w:szCs w:val="20"/>
              </w:rPr>
            </w:pPr>
            <w:r w:rsidRPr="003F0EAF">
              <w:rPr>
                <w:bCs/>
                <w:color w:val="000000"/>
                <w:spacing w:val="-12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3F0EAF" w:rsidRDefault="00E81143" w:rsidP="000511F2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3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3F0EAF" w:rsidRDefault="00E81143" w:rsidP="000511F2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3F0EAF" w:rsidRDefault="00E81143" w:rsidP="000511F2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3F0EAF" w:rsidRDefault="00E81143" w:rsidP="000511F2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1143" w:rsidRPr="003F0EAF" w:rsidRDefault="00E81143" w:rsidP="000511F2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104,5</w:t>
            </w:r>
          </w:p>
        </w:tc>
      </w:tr>
      <w:tr w:rsidR="00E81143" w:rsidRPr="003F0EAF" w:rsidTr="00802D65">
        <w:trPr>
          <w:trHeight w:hRule="exact" w:val="516"/>
        </w:trPr>
        <w:tc>
          <w:tcPr>
            <w:tcW w:w="4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3F0EAF" w:rsidRDefault="00E81143" w:rsidP="000511F2">
            <w:pPr>
              <w:rPr>
                <w:bCs/>
                <w:color w:val="000000"/>
                <w:spacing w:val="-12"/>
                <w:sz w:val="20"/>
                <w:szCs w:val="20"/>
              </w:rPr>
            </w:pPr>
            <w:r w:rsidRPr="003F0EAF">
              <w:rPr>
                <w:bCs/>
                <w:color w:val="000000"/>
                <w:spacing w:val="-12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3F0EAF" w:rsidRDefault="00E81143" w:rsidP="000511F2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3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3F0EAF" w:rsidRDefault="00E81143" w:rsidP="000511F2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3F0EAF" w:rsidRDefault="00E81143" w:rsidP="000511F2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 w:rsidRPr="003F0EAF">
              <w:rPr>
                <w:bCs/>
                <w:color w:val="000000"/>
                <w:spacing w:val="-8"/>
                <w:sz w:val="20"/>
                <w:szCs w:val="20"/>
              </w:rPr>
              <w:t>00 0 00 51180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3F0EAF" w:rsidRDefault="00E81143" w:rsidP="000511F2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1143" w:rsidRPr="003F0EAF" w:rsidRDefault="00E81143" w:rsidP="000511F2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104,5</w:t>
            </w:r>
          </w:p>
        </w:tc>
      </w:tr>
      <w:tr w:rsidR="00E81143" w:rsidRPr="003F0EAF" w:rsidTr="00802D65">
        <w:trPr>
          <w:trHeight w:hRule="exact" w:val="992"/>
        </w:trPr>
        <w:tc>
          <w:tcPr>
            <w:tcW w:w="4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3F0EAF" w:rsidRDefault="00E81143" w:rsidP="000511F2">
            <w:pPr>
              <w:shd w:val="clear" w:color="auto" w:fill="FFFFFF"/>
              <w:snapToGrid w:val="0"/>
              <w:rPr>
                <w:bCs/>
                <w:color w:val="000000"/>
                <w:spacing w:val="-12"/>
                <w:sz w:val="20"/>
                <w:szCs w:val="20"/>
              </w:rPr>
            </w:pPr>
            <w:r w:rsidRPr="003F0EAF">
              <w:rPr>
                <w:bCs/>
                <w:color w:val="000000"/>
                <w:spacing w:val="-12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3F0EAF" w:rsidRDefault="00E81143" w:rsidP="000511F2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3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3F0EAF" w:rsidRDefault="00E81143" w:rsidP="000511F2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3F0EAF" w:rsidRDefault="00E81143" w:rsidP="000511F2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 w:rsidRPr="003F0EAF">
              <w:rPr>
                <w:bCs/>
                <w:color w:val="000000"/>
                <w:spacing w:val="-8"/>
                <w:sz w:val="20"/>
                <w:szCs w:val="20"/>
              </w:rPr>
              <w:t>00 0 00 51180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3F0EAF" w:rsidRDefault="00E81143" w:rsidP="000511F2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1143" w:rsidRPr="003F0EAF" w:rsidRDefault="00E81143" w:rsidP="000511F2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99,0</w:t>
            </w:r>
          </w:p>
        </w:tc>
      </w:tr>
      <w:tr w:rsidR="00E81143" w:rsidRPr="003F0EAF" w:rsidTr="00802D65">
        <w:trPr>
          <w:trHeight w:hRule="exact" w:val="567"/>
        </w:trPr>
        <w:tc>
          <w:tcPr>
            <w:tcW w:w="4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3F0EAF" w:rsidRDefault="00E81143" w:rsidP="000511F2">
            <w:pPr>
              <w:shd w:val="clear" w:color="auto" w:fill="FFFFFF"/>
              <w:snapToGrid w:val="0"/>
              <w:rPr>
                <w:bCs/>
                <w:color w:val="000000"/>
                <w:spacing w:val="-12"/>
                <w:sz w:val="20"/>
                <w:szCs w:val="20"/>
              </w:rPr>
            </w:pPr>
            <w:r w:rsidRPr="003F0EAF">
              <w:rPr>
                <w:bCs/>
                <w:color w:val="000000"/>
                <w:spacing w:val="-3"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3F0EAF" w:rsidRDefault="00E81143" w:rsidP="000511F2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3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3F0EAF" w:rsidRDefault="00E81143" w:rsidP="000511F2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3F0EAF" w:rsidRDefault="00E81143" w:rsidP="000511F2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 w:rsidRPr="003F0EAF">
              <w:rPr>
                <w:bCs/>
                <w:color w:val="000000"/>
                <w:spacing w:val="-8"/>
                <w:sz w:val="20"/>
                <w:szCs w:val="20"/>
              </w:rPr>
              <w:t>00 0 00 51180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3F0EAF" w:rsidRDefault="00E81143" w:rsidP="000511F2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1143" w:rsidRPr="003F0EAF" w:rsidRDefault="00E81143" w:rsidP="000511F2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99,0</w:t>
            </w:r>
          </w:p>
        </w:tc>
      </w:tr>
      <w:tr w:rsidR="00E81143" w:rsidRPr="003F0EAF" w:rsidTr="00802D65">
        <w:trPr>
          <w:trHeight w:hRule="exact" w:val="425"/>
        </w:trPr>
        <w:tc>
          <w:tcPr>
            <w:tcW w:w="4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3F0EAF" w:rsidRDefault="00E81143" w:rsidP="000511F2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20"/>
                <w:szCs w:val="20"/>
              </w:rPr>
            </w:pPr>
            <w:r w:rsidRPr="003F0EAF">
              <w:rPr>
                <w:bCs/>
                <w:color w:val="000000"/>
                <w:spacing w:val="-3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3F0EAF" w:rsidRDefault="00E81143" w:rsidP="000511F2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3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3F0EAF" w:rsidRDefault="00E81143" w:rsidP="000511F2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3F0EAF" w:rsidRDefault="00E81143" w:rsidP="000511F2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 w:rsidRPr="003F0EAF">
              <w:rPr>
                <w:bCs/>
                <w:color w:val="000000"/>
                <w:spacing w:val="-8"/>
                <w:sz w:val="20"/>
                <w:szCs w:val="20"/>
              </w:rPr>
              <w:t>00 0 00 51180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3F0EAF" w:rsidRDefault="00E81143" w:rsidP="000511F2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1143" w:rsidRPr="003F0EAF" w:rsidRDefault="00E81143" w:rsidP="000511F2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5,5</w:t>
            </w:r>
          </w:p>
        </w:tc>
      </w:tr>
      <w:tr w:rsidR="00E81143" w:rsidRPr="003F0EAF" w:rsidTr="00802D65">
        <w:trPr>
          <w:trHeight w:hRule="exact" w:val="439"/>
        </w:trPr>
        <w:tc>
          <w:tcPr>
            <w:tcW w:w="4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3F0EAF" w:rsidRDefault="00E81143" w:rsidP="000511F2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20"/>
                <w:szCs w:val="20"/>
              </w:rPr>
            </w:pPr>
            <w:r w:rsidRPr="003F0EAF">
              <w:rPr>
                <w:bCs/>
                <w:color w:val="000000"/>
                <w:spacing w:val="-3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3F0EAF" w:rsidRDefault="00E81143" w:rsidP="000511F2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3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3F0EAF" w:rsidRDefault="00E81143" w:rsidP="000511F2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3F0EAF" w:rsidRDefault="00E81143" w:rsidP="000511F2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 w:rsidRPr="003F0EAF">
              <w:rPr>
                <w:bCs/>
                <w:color w:val="000000"/>
                <w:spacing w:val="-8"/>
                <w:sz w:val="20"/>
                <w:szCs w:val="20"/>
              </w:rPr>
              <w:t>00 0 00 51180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3F0EAF" w:rsidRDefault="00E81143" w:rsidP="000511F2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1143" w:rsidRPr="003F0EAF" w:rsidRDefault="00E81143" w:rsidP="000511F2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5,5</w:t>
            </w:r>
          </w:p>
        </w:tc>
      </w:tr>
      <w:tr w:rsidR="00E81143" w:rsidRPr="003F0EAF" w:rsidTr="00802D65">
        <w:trPr>
          <w:trHeight w:hRule="exact" w:val="573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3F0EAF" w:rsidRDefault="00E81143" w:rsidP="000511F2">
            <w:pPr>
              <w:shd w:val="clear" w:color="auto" w:fill="FFFFFF"/>
              <w:snapToGrid w:val="0"/>
              <w:rPr>
                <w:b/>
                <w:bCs/>
                <w:i/>
                <w:iCs/>
                <w:color w:val="000000"/>
                <w:spacing w:val="-9"/>
                <w:sz w:val="20"/>
                <w:szCs w:val="20"/>
              </w:rPr>
            </w:pPr>
            <w:r w:rsidRPr="003F0EAF">
              <w:rPr>
                <w:b/>
                <w:bCs/>
                <w:i/>
                <w:iCs/>
                <w:color w:val="000000"/>
                <w:spacing w:val="-9"/>
                <w:sz w:val="20"/>
                <w:szCs w:val="20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3F0EAF" w:rsidRDefault="00E81143" w:rsidP="000511F2">
            <w:pPr>
              <w:shd w:val="clear" w:color="auto" w:fill="FFFFFF"/>
              <w:snapToGri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F0EAF">
              <w:rPr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3F0EAF" w:rsidRDefault="00E81143" w:rsidP="000511F2">
            <w:pPr>
              <w:shd w:val="clear" w:color="auto" w:fill="FFFFFF"/>
              <w:snapToGrid w:val="0"/>
              <w:ind w:left="86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3F0EAF" w:rsidRDefault="00E81143" w:rsidP="000511F2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3F0EAF" w:rsidRDefault="00E81143" w:rsidP="000511F2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1143" w:rsidRPr="003F0EAF" w:rsidRDefault="00E81143" w:rsidP="000511F2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F0EAF">
              <w:rPr>
                <w:b/>
                <w:bCs/>
                <w:i/>
                <w:iCs/>
                <w:sz w:val="20"/>
                <w:szCs w:val="20"/>
              </w:rPr>
              <w:t>8,3</w:t>
            </w:r>
          </w:p>
        </w:tc>
      </w:tr>
      <w:tr w:rsidR="00E81143" w:rsidRPr="003F0EAF" w:rsidTr="00802D65">
        <w:trPr>
          <w:trHeight w:hRule="exact" w:val="601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3F0EAF" w:rsidRDefault="00E81143" w:rsidP="000511F2">
            <w:pPr>
              <w:shd w:val="clear" w:color="auto" w:fill="FFFFFF"/>
              <w:snapToGrid w:val="0"/>
              <w:rPr>
                <w:bCs/>
                <w:color w:val="000000"/>
                <w:spacing w:val="-9"/>
                <w:sz w:val="20"/>
                <w:szCs w:val="20"/>
              </w:rPr>
            </w:pPr>
            <w:r w:rsidRPr="003F0EAF">
              <w:rPr>
                <w:bCs/>
                <w:color w:val="000000"/>
                <w:spacing w:val="-9"/>
                <w:sz w:val="20"/>
                <w:szCs w:val="20"/>
              </w:rPr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3F0EAF" w:rsidRDefault="00E81143" w:rsidP="000511F2">
            <w:pPr>
              <w:shd w:val="clear" w:color="auto" w:fill="FFFFFF"/>
              <w:snapToGrid w:val="0"/>
              <w:ind w:left="34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2E15F1" w:rsidRDefault="00E81143" w:rsidP="000511F2">
            <w:pPr>
              <w:shd w:val="clear" w:color="auto" w:fill="FFFFFF"/>
              <w:snapToGrid w:val="0"/>
              <w:ind w:left="86"/>
              <w:rPr>
                <w:bCs/>
                <w:color w:val="000000"/>
                <w:sz w:val="18"/>
                <w:szCs w:val="18"/>
              </w:rPr>
            </w:pPr>
            <w:r w:rsidRPr="002E15F1">
              <w:rPr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3F0EAF" w:rsidRDefault="00E81143" w:rsidP="000511F2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3F0EAF" w:rsidRDefault="00E81143" w:rsidP="000511F2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1143" w:rsidRPr="003F0EAF" w:rsidRDefault="00E81143" w:rsidP="000511F2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 w:rsidRPr="003F0EAF">
              <w:rPr>
                <w:bCs/>
                <w:sz w:val="20"/>
                <w:szCs w:val="20"/>
              </w:rPr>
              <w:t>8,3</w:t>
            </w:r>
          </w:p>
        </w:tc>
      </w:tr>
      <w:tr w:rsidR="00E81143" w:rsidRPr="003F0EAF" w:rsidTr="00802D65">
        <w:trPr>
          <w:trHeight w:hRule="exact" w:val="647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3F0EAF" w:rsidRDefault="00E81143" w:rsidP="000511F2">
            <w:pPr>
              <w:shd w:val="clear" w:color="auto" w:fill="FFFFFF"/>
              <w:snapToGrid w:val="0"/>
              <w:rPr>
                <w:bCs/>
                <w:color w:val="000000"/>
                <w:spacing w:val="-9"/>
                <w:sz w:val="20"/>
                <w:szCs w:val="20"/>
              </w:rPr>
            </w:pPr>
            <w:r w:rsidRPr="003F0EAF">
              <w:rPr>
                <w:color w:val="000000"/>
                <w:sz w:val="20"/>
                <w:szCs w:val="20"/>
                <w:lang w:eastAsia="ru-RU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3F0EAF" w:rsidRDefault="00E81143" w:rsidP="000511F2">
            <w:pPr>
              <w:shd w:val="clear" w:color="auto" w:fill="FFFFFF"/>
              <w:snapToGrid w:val="0"/>
              <w:ind w:left="34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2E15F1" w:rsidRDefault="00E81143" w:rsidP="000511F2">
            <w:pPr>
              <w:shd w:val="clear" w:color="auto" w:fill="FFFFFF"/>
              <w:snapToGrid w:val="0"/>
              <w:ind w:left="86"/>
              <w:rPr>
                <w:bCs/>
                <w:color w:val="000000"/>
                <w:sz w:val="18"/>
                <w:szCs w:val="18"/>
              </w:rPr>
            </w:pPr>
            <w:r w:rsidRPr="002E15F1">
              <w:rPr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3F0EAF" w:rsidRDefault="00E81143" w:rsidP="001E7762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1"/>
                <w:sz w:val="20"/>
                <w:szCs w:val="20"/>
              </w:rPr>
            </w:pPr>
            <w:r w:rsidRPr="003F0EAF">
              <w:rPr>
                <w:bCs/>
                <w:color w:val="000000"/>
                <w:spacing w:val="-1"/>
                <w:sz w:val="20"/>
                <w:szCs w:val="20"/>
              </w:rPr>
              <w:t>0</w:t>
            </w:r>
            <w:r>
              <w:rPr>
                <w:bCs/>
                <w:color w:val="000000"/>
                <w:spacing w:val="-1"/>
                <w:sz w:val="20"/>
                <w:szCs w:val="20"/>
              </w:rPr>
              <w:t>0</w:t>
            </w:r>
            <w:r w:rsidRPr="003F0EAF">
              <w:rPr>
                <w:bCs/>
                <w:color w:val="000000"/>
                <w:spacing w:val="-1"/>
                <w:sz w:val="20"/>
                <w:szCs w:val="20"/>
              </w:rPr>
              <w:t xml:space="preserve"> 0 0</w:t>
            </w:r>
            <w:r>
              <w:rPr>
                <w:bCs/>
                <w:color w:val="000000"/>
                <w:spacing w:val="-1"/>
                <w:sz w:val="20"/>
                <w:szCs w:val="20"/>
              </w:rPr>
              <w:t>0</w:t>
            </w:r>
            <w:r w:rsidRPr="003F0EAF">
              <w:rPr>
                <w:bCs/>
                <w:color w:val="000000"/>
                <w:spacing w:val="-1"/>
                <w:sz w:val="20"/>
                <w:szCs w:val="20"/>
              </w:rPr>
              <w:t xml:space="preserve"> 42180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3F0EAF" w:rsidRDefault="00E81143" w:rsidP="000511F2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1143" w:rsidRPr="003F0EAF" w:rsidRDefault="00E81143" w:rsidP="000511F2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 w:rsidRPr="003F0EAF">
              <w:rPr>
                <w:bCs/>
                <w:sz w:val="20"/>
                <w:szCs w:val="20"/>
              </w:rPr>
              <w:t>8,3</w:t>
            </w:r>
          </w:p>
        </w:tc>
      </w:tr>
      <w:tr w:rsidR="00E81143" w:rsidRPr="003F0EAF" w:rsidTr="00802D65">
        <w:trPr>
          <w:trHeight w:hRule="exact" w:val="575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3F0EAF" w:rsidRDefault="00E81143" w:rsidP="000511F2">
            <w:pPr>
              <w:shd w:val="clear" w:color="auto" w:fill="FFFFFF"/>
              <w:snapToGrid w:val="0"/>
              <w:rPr>
                <w:bCs/>
                <w:color w:val="000000"/>
                <w:spacing w:val="-9"/>
                <w:sz w:val="20"/>
                <w:szCs w:val="20"/>
              </w:rPr>
            </w:pPr>
            <w:r w:rsidRPr="003F0EAF">
              <w:rPr>
                <w:bCs/>
                <w:color w:val="000000"/>
                <w:spacing w:val="-3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3F0EAF" w:rsidRDefault="00E81143" w:rsidP="000511F2">
            <w:pPr>
              <w:shd w:val="clear" w:color="auto" w:fill="FFFFFF"/>
              <w:snapToGrid w:val="0"/>
              <w:ind w:left="34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2E15F1" w:rsidRDefault="00E81143" w:rsidP="000511F2">
            <w:pPr>
              <w:shd w:val="clear" w:color="auto" w:fill="FFFFFF"/>
              <w:snapToGrid w:val="0"/>
              <w:ind w:left="86"/>
              <w:rPr>
                <w:bCs/>
                <w:color w:val="000000"/>
                <w:sz w:val="18"/>
                <w:szCs w:val="18"/>
              </w:rPr>
            </w:pPr>
            <w:r w:rsidRPr="002E15F1">
              <w:rPr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3F0EAF" w:rsidRDefault="00E81143" w:rsidP="001E7762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1"/>
                <w:sz w:val="20"/>
                <w:szCs w:val="20"/>
              </w:rPr>
            </w:pPr>
            <w:r w:rsidRPr="003F0EAF">
              <w:rPr>
                <w:bCs/>
                <w:color w:val="000000"/>
                <w:spacing w:val="-1"/>
                <w:sz w:val="20"/>
                <w:szCs w:val="20"/>
              </w:rPr>
              <w:t>0</w:t>
            </w:r>
            <w:r>
              <w:rPr>
                <w:bCs/>
                <w:color w:val="000000"/>
                <w:spacing w:val="-1"/>
                <w:sz w:val="20"/>
                <w:szCs w:val="20"/>
              </w:rPr>
              <w:t>0</w:t>
            </w:r>
            <w:r w:rsidRPr="003F0EAF">
              <w:rPr>
                <w:bCs/>
                <w:color w:val="000000"/>
                <w:spacing w:val="-1"/>
                <w:sz w:val="20"/>
                <w:szCs w:val="20"/>
              </w:rPr>
              <w:t xml:space="preserve"> 0 0</w:t>
            </w:r>
            <w:r>
              <w:rPr>
                <w:bCs/>
                <w:color w:val="000000"/>
                <w:spacing w:val="-1"/>
                <w:sz w:val="20"/>
                <w:szCs w:val="20"/>
              </w:rPr>
              <w:t>0</w:t>
            </w:r>
            <w:r w:rsidRPr="003F0EAF">
              <w:rPr>
                <w:bCs/>
                <w:color w:val="000000"/>
                <w:spacing w:val="-1"/>
                <w:sz w:val="20"/>
                <w:szCs w:val="20"/>
              </w:rPr>
              <w:t xml:space="preserve"> 42180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3F0EAF" w:rsidRDefault="00E81143" w:rsidP="000511F2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1143" w:rsidRPr="003F0EAF" w:rsidRDefault="00E81143" w:rsidP="000511F2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 w:rsidRPr="003F0EAF">
              <w:rPr>
                <w:bCs/>
                <w:sz w:val="20"/>
                <w:szCs w:val="20"/>
              </w:rPr>
              <w:t>8,3</w:t>
            </w:r>
          </w:p>
        </w:tc>
      </w:tr>
      <w:tr w:rsidR="00E81143" w:rsidRPr="003F0EAF" w:rsidTr="00802D65">
        <w:trPr>
          <w:trHeight w:hRule="exact" w:val="623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3F0EAF" w:rsidRDefault="00E81143" w:rsidP="000511F2">
            <w:pPr>
              <w:shd w:val="clear" w:color="auto" w:fill="FFFFFF"/>
              <w:snapToGrid w:val="0"/>
              <w:rPr>
                <w:bCs/>
                <w:color w:val="000000"/>
                <w:spacing w:val="-12"/>
                <w:sz w:val="20"/>
                <w:szCs w:val="20"/>
              </w:rPr>
            </w:pPr>
            <w:r w:rsidRPr="003F0EAF">
              <w:rPr>
                <w:bCs/>
                <w:color w:val="000000"/>
                <w:spacing w:val="-3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3F0EAF" w:rsidRDefault="00E81143" w:rsidP="000511F2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3F0EAF" w:rsidRDefault="00E81143" w:rsidP="000511F2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3F0EAF" w:rsidRDefault="00E81143" w:rsidP="001E7762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 w:rsidRPr="003F0EAF">
              <w:rPr>
                <w:bCs/>
                <w:color w:val="000000"/>
                <w:spacing w:val="-1"/>
                <w:sz w:val="20"/>
                <w:szCs w:val="20"/>
              </w:rPr>
              <w:t>0</w:t>
            </w:r>
            <w:r>
              <w:rPr>
                <w:bCs/>
                <w:color w:val="000000"/>
                <w:spacing w:val="-1"/>
                <w:sz w:val="20"/>
                <w:szCs w:val="20"/>
              </w:rPr>
              <w:t>0</w:t>
            </w:r>
            <w:r w:rsidRPr="003F0EAF">
              <w:rPr>
                <w:bCs/>
                <w:color w:val="000000"/>
                <w:spacing w:val="-1"/>
                <w:sz w:val="20"/>
                <w:szCs w:val="20"/>
              </w:rPr>
              <w:t xml:space="preserve"> 0 0</w:t>
            </w:r>
            <w:r>
              <w:rPr>
                <w:bCs/>
                <w:color w:val="000000"/>
                <w:spacing w:val="-1"/>
                <w:sz w:val="20"/>
                <w:szCs w:val="20"/>
              </w:rPr>
              <w:t>0</w:t>
            </w:r>
            <w:r w:rsidRPr="003F0EAF">
              <w:rPr>
                <w:bCs/>
                <w:color w:val="000000"/>
                <w:spacing w:val="-1"/>
                <w:sz w:val="20"/>
                <w:szCs w:val="20"/>
              </w:rPr>
              <w:t xml:space="preserve"> 42180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3F0EAF" w:rsidRDefault="00E81143" w:rsidP="000511F2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1143" w:rsidRPr="003F0EAF" w:rsidRDefault="00E81143" w:rsidP="000511F2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 w:rsidRPr="003F0EAF">
              <w:rPr>
                <w:bCs/>
                <w:sz w:val="20"/>
                <w:szCs w:val="20"/>
              </w:rPr>
              <w:t>8,3</w:t>
            </w:r>
          </w:p>
        </w:tc>
      </w:tr>
      <w:tr w:rsidR="00E81143" w:rsidRPr="003F0EAF" w:rsidTr="00802D65">
        <w:trPr>
          <w:trHeight w:hRule="exact" w:val="237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3F0EAF" w:rsidRDefault="00E81143" w:rsidP="000511F2">
            <w:pPr>
              <w:shd w:val="clear" w:color="auto" w:fill="FFFFFF"/>
              <w:snapToGrid w:val="0"/>
              <w:rPr>
                <w:b/>
                <w:bCs/>
                <w:i/>
                <w:color w:val="000000"/>
                <w:spacing w:val="-3"/>
                <w:sz w:val="20"/>
                <w:szCs w:val="20"/>
              </w:rPr>
            </w:pPr>
            <w:r w:rsidRPr="003F0EAF">
              <w:rPr>
                <w:b/>
                <w:bCs/>
                <w:i/>
                <w:color w:val="000000"/>
                <w:spacing w:val="-3"/>
                <w:sz w:val="20"/>
                <w:szCs w:val="20"/>
              </w:rPr>
              <w:t>Национальная  экономика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3F0EAF" w:rsidRDefault="00E81143" w:rsidP="000511F2">
            <w:pPr>
              <w:shd w:val="clear" w:color="auto" w:fill="FFFFFF"/>
              <w:snapToGrid w:val="0"/>
              <w:ind w:left="24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3F0EAF">
              <w:rPr>
                <w:b/>
                <w:bCs/>
                <w:i/>
                <w:color w:val="000000"/>
                <w:sz w:val="20"/>
                <w:szCs w:val="20"/>
              </w:rPr>
              <w:t>04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3F0EAF" w:rsidRDefault="00E81143" w:rsidP="000511F2">
            <w:pPr>
              <w:shd w:val="clear" w:color="auto" w:fill="FFFFFF"/>
              <w:snapToGrid w:val="0"/>
              <w:ind w:left="58"/>
              <w:rPr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3F0EAF" w:rsidRDefault="00E81143" w:rsidP="000511F2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color w:val="000000"/>
                <w:spacing w:val="-8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3F0EAF" w:rsidRDefault="00E81143" w:rsidP="000511F2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1143" w:rsidRPr="003F0EAF" w:rsidRDefault="00E81143" w:rsidP="000511F2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567,3</w:t>
            </w:r>
          </w:p>
        </w:tc>
      </w:tr>
      <w:tr w:rsidR="00E81143" w:rsidRPr="003F0EAF" w:rsidTr="00802D65">
        <w:trPr>
          <w:trHeight w:hRule="exact" w:val="273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3F0EAF" w:rsidRDefault="00E81143" w:rsidP="000511F2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20"/>
                <w:szCs w:val="20"/>
              </w:rPr>
            </w:pPr>
            <w:r w:rsidRPr="003F0EAF">
              <w:rPr>
                <w:bCs/>
                <w:color w:val="000000"/>
                <w:spacing w:val="-3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3F0EAF" w:rsidRDefault="00E81143" w:rsidP="000511F2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3F0EAF" w:rsidRDefault="00E81143" w:rsidP="000511F2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3F0EAF" w:rsidRDefault="00E81143" w:rsidP="000511F2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3F0EAF" w:rsidRDefault="00E81143" w:rsidP="000511F2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1143" w:rsidRPr="003F0EAF" w:rsidRDefault="00E81143" w:rsidP="000511F2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567,3</w:t>
            </w:r>
          </w:p>
        </w:tc>
      </w:tr>
      <w:tr w:rsidR="00E81143" w:rsidRPr="003F0EAF" w:rsidTr="00802D65">
        <w:trPr>
          <w:trHeight w:hRule="exact" w:val="476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3F0EAF" w:rsidRDefault="00E81143" w:rsidP="000511F2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20"/>
                <w:szCs w:val="20"/>
              </w:rPr>
            </w:pPr>
            <w:r w:rsidRPr="003F0EAF">
              <w:rPr>
                <w:bCs/>
                <w:color w:val="000000"/>
                <w:spacing w:val="-3"/>
                <w:sz w:val="20"/>
                <w:szCs w:val="20"/>
              </w:rPr>
              <w:t>Капитальный ремонт и ремонт автомобильных дорог общего пользования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3F0EAF" w:rsidRDefault="00E81143" w:rsidP="000511F2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3F0EAF" w:rsidRDefault="00E81143" w:rsidP="000511F2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3F0EAF" w:rsidRDefault="00E81143" w:rsidP="000511F2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00 0 00 45513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3F0EAF" w:rsidRDefault="00E81143" w:rsidP="000511F2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1143" w:rsidRDefault="00E81143" w:rsidP="00AD5CAE">
            <w:pPr>
              <w:jc w:val="center"/>
            </w:pPr>
            <w:r w:rsidRPr="00655270">
              <w:rPr>
                <w:bCs/>
                <w:sz w:val="20"/>
                <w:szCs w:val="20"/>
              </w:rPr>
              <w:t>567,3</w:t>
            </w:r>
          </w:p>
        </w:tc>
      </w:tr>
      <w:tr w:rsidR="00E81143" w:rsidRPr="003F0EAF" w:rsidTr="00802D65">
        <w:trPr>
          <w:trHeight w:hRule="exact" w:val="476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3F0EAF" w:rsidRDefault="00E81143" w:rsidP="000511F2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20"/>
                <w:szCs w:val="20"/>
              </w:rPr>
            </w:pPr>
            <w:r w:rsidRPr="003F0EAF">
              <w:rPr>
                <w:bCs/>
                <w:color w:val="000000"/>
                <w:spacing w:val="-3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3F0EAF" w:rsidRDefault="00E81143" w:rsidP="000511F2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3F0EAF" w:rsidRDefault="00E81143" w:rsidP="000511F2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3F0EAF" w:rsidRDefault="00E81143" w:rsidP="000511F2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00 0 00 45513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3F0EAF" w:rsidRDefault="00E81143" w:rsidP="000511F2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1143" w:rsidRDefault="00E81143" w:rsidP="00AD5CAE">
            <w:pPr>
              <w:jc w:val="center"/>
            </w:pPr>
            <w:r w:rsidRPr="00655270">
              <w:rPr>
                <w:bCs/>
                <w:sz w:val="20"/>
                <w:szCs w:val="20"/>
              </w:rPr>
              <w:t>567,3</w:t>
            </w:r>
          </w:p>
        </w:tc>
      </w:tr>
      <w:tr w:rsidR="00E81143" w:rsidRPr="003F0EAF" w:rsidTr="00AB0A80">
        <w:trPr>
          <w:trHeight w:hRule="exact" w:val="554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3F0EAF" w:rsidRDefault="00E81143" w:rsidP="000511F2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20"/>
                <w:szCs w:val="20"/>
              </w:rPr>
            </w:pPr>
            <w:r w:rsidRPr="003F0EAF">
              <w:rPr>
                <w:bCs/>
                <w:color w:val="000000"/>
                <w:spacing w:val="-3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3F0EAF" w:rsidRDefault="00E81143" w:rsidP="000511F2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3F0EAF" w:rsidRDefault="00E81143" w:rsidP="000511F2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3F0EAF" w:rsidRDefault="00E81143" w:rsidP="000511F2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00 0 00 45513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3F0EAF" w:rsidRDefault="00E81143" w:rsidP="000511F2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1143" w:rsidRDefault="00E81143" w:rsidP="00AD5CAE">
            <w:pPr>
              <w:jc w:val="center"/>
            </w:pPr>
            <w:r w:rsidRPr="00655270">
              <w:rPr>
                <w:bCs/>
                <w:sz w:val="20"/>
                <w:szCs w:val="20"/>
              </w:rPr>
              <w:t>567,3</w:t>
            </w:r>
          </w:p>
        </w:tc>
      </w:tr>
      <w:tr w:rsidR="00E81143" w:rsidRPr="003F0EAF" w:rsidTr="00802D65">
        <w:trPr>
          <w:trHeight w:hRule="exact" w:val="288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3F0EAF" w:rsidRDefault="00E81143" w:rsidP="000511F2">
            <w:pPr>
              <w:shd w:val="clear" w:color="auto" w:fill="FFFFFF"/>
              <w:snapToGrid w:val="0"/>
              <w:rPr>
                <w:b/>
                <w:bCs/>
                <w:i/>
                <w:color w:val="000000"/>
                <w:spacing w:val="-3"/>
                <w:sz w:val="20"/>
                <w:szCs w:val="20"/>
              </w:rPr>
            </w:pPr>
            <w:r w:rsidRPr="003F0EAF">
              <w:rPr>
                <w:b/>
                <w:bCs/>
                <w:i/>
                <w:iCs/>
                <w:color w:val="000000"/>
                <w:spacing w:val="-4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3F0EAF" w:rsidRDefault="00E81143" w:rsidP="000511F2">
            <w:pPr>
              <w:shd w:val="clear" w:color="auto" w:fill="FFFFFF"/>
              <w:snapToGrid w:val="0"/>
              <w:ind w:left="24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3F0EAF">
              <w:rPr>
                <w:b/>
                <w:bCs/>
                <w:i/>
                <w:color w:val="000000"/>
                <w:sz w:val="20"/>
                <w:szCs w:val="20"/>
              </w:rPr>
              <w:t>05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3F0EAF" w:rsidRDefault="00E81143" w:rsidP="000511F2">
            <w:pPr>
              <w:shd w:val="clear" w:color="auto" w:fill="FFFFFF"/>
              <w:snapToGrid w:val="0"/>
              <w:ind w:left="58"/>
              <w:rPr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3F0EAF" w:rsidRDefault="00E81143" w:rsidP="000511F2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color w:val="000000"/>
                <w:spacing w:val="-8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3F0EAF" w:rsidRDefault="00E81143" w:rsidP="000511F2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1143" w:rsidRPr="003F0EAF" w:rsidRDefault="00E81143" w:rsidP="000511F2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84,5</w:t>
            </w:r>
          </w:p>
        </w:tc>
      </w:tr>
      <w:tr w:rsidR="00E81143" w:rsidRPr="003F0EAF" w:rsidTr="00802D65">
        <w:trPr>
          <w:trHeight w:hRule="exact" w:val="288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3F0EAF" w:rsidRDefault="00E81143" w:rsidP="000511F2">
            <w:pPr>
              <w:shd w:val="clear" w:color="auto" w:fill="FFFFFF"/>
              <w:snapToGrid w:val="0"/>
              <w:rPr>
                <w:b/>
                <w:bCs/>
                <w:i/>
                <w:iCs/>
                <w:color w:val="000000"/>
                <w:spacing w:val="-4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pacing w:val="-4"/>
                <w:sz w:val="20"/>
                <w:szCs w:val="20"/>
              </w:rPr>
              <w:t>Другие вопросы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3F0EAF" w:rsidRDefault="00E81143" w:rsidP="003C4F1C">
            <w:pPr>
              <w:shd w:val="clear" w:color="auto" w:fill="FFFFFF"/>
              <w:snapToGrid w:val="0"/>
              <w:ind w:left="19"/>
              <w:rPr>
                <w:b/>
                <w:bCs/>
                <w:color w:val="000000"/>
                <w:sz w:val="20"/>
                <w:szCs w:val="20"/>
              </w:rPr>
            </w:pPr>
            <w:r w:rsidRPr="003F0EAF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3F0EAF" w:rsidRDefault="00E81143" w:rsidP="001E7762">
            <w:pPr>
              <w:shd w:val="clear" w:color="auto" w:fill="FFFFFF"/>
              <w:snapToGrid w:val="0"/>
              <w:ind w:left="58"/>
              <w:rPr>
                <w:b/>
                <w:bCs/>
                <w:color w:val="000000"/>
                <w:sz w:val="20"/>
                <w:szCs w:val="20"/>
              </w:rPr>
            </w:pPr>
            <w:r w:rsidRPr="003F0EAF">
              <w:rPr>
                <w:b/>
                <w:bCs/>
                <w:color w:val="000000"/>
                <w:sz w:val="20"/>
                <w:szCs w:val="20"/>
              </w:rPr>
              <w:t>0</w:t>
            </w: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3F0EAF" w:rsidRDefault="00E81143" w:rsidP="003C4F1C">
            <w:pPr>
              <w:shd w:val="clear" w:color="auto" w:fill="FFFFFF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3F0EAF" w:rsidRDefault="00E81143" w:rsidP="003C4F1C">
            <w:pPr>
              <w:shd w:val="clear" w:color="auto" w:fill="FFFFFF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1143" w:rsidRPr="003F0EAF" w:rsidRDefault="00E81143" w:rsidP="003C4F1C">
            <w:pPr>
              <w:shd w:val="clear" w:color="auto" w:fill="FFFFFF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33,7</w:t>
            </w:r>
          </w:p>
        </w:tc>
      </w:tr>
      <w:tr w:rsidR="00E81143" w:rsidRPr="003F0EAF" w:rsidTr="00802D65">
        <w:trPr>
          <w:trHeight w:hRule="exact" w:val="288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3F0EAF" w:rsidRDefault="00E81143" w:rsidP="000511F2">
            <w:pPr>
              <w:shd w:val="clear" w:color="auto" w:fill="FFFFFF"/>
              <w:snapToGrid w:val="0"/>
              <w:rPr>
                <w:b/>
                <w:bCs/>
                <w:i/>
                <w:iC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3F0EAF" w:rsidRDefault="00E81143" w:rsidP="003C4F1C">
            <w:pPr>
              <w:shd w:val="clear" w:color="auto" w:fill="FFFFFF"/>
              <w:snapToGrid w:val="0"/>
              <w:ind w:left="19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3F0EAF">
              <w:rPr>
                <w:b/>
                <w:bCs/>
                <w:i/>
                <w:color w:val="000000"/>
                <w:sz w:val="20"/>
                <w:szCs w:val="20"/>
              </w:rPr>
              <w:t>05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3F0EAF" w:rsidRDefault="00E81143" w:rsidP="001E7762">
            <w:pPr>
              <w:shd w:val="clear" w:color="auto" w:fill="FFFFFF"/>
              <w:snapToGrid w:val="0"/>
              <w:ind w:left="58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3F0EAF">
              <w:rPr>
                <w:b/>
                <w:bCs/>
                <w:i/>
                <w:color w:val="000000"/>
                <w:sz w:val="20"/>
                <w:szCs w:val="20"/>
              </w:rPr>
              <w:t>0</w:t>
            </w:r>
            <w:r>
              <w:rPr>
                <w:b/>
                <w:bCs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3F0EAF" w:rsidRDefault="00E81143" w:rsidP="001E7762">
            <w:pPr>
              <w:shd w:val="clear" w:color="auto" w:fill="FFFFFF"/>
              <w:snapToGrid w:val="0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00000</w:t>
            </w:r>
            <w:r w:rsidRPr="003F0EAF">
              <w:rPr>
                <w:b/>
                <w:bCs/>
                <w:i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sz w:val="20"/>
                <w:szCs w:val="20"/>
              </w:rPr>
              <w:t>00141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3F0EAF" w:rsidRDefault="00E81143" w:rsidP="003C4F1C">
            <w:pPr>
              <w:shd w:val="clear" w:color="auto" w:fill="FFFFFF"/>
              <w:snapToGrid w:val="0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1143" w:rsidRPr="003F0EAF" w:rsidRDefault="00E81143" w:rsidP="003C4F1C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33,7</w:t>
            </w:r>
          </w:p>
        </w:tc>
      </w:tr>
      <w:tr w:rsidR="00E81143" w:rsidRPr="003F0EAF" w:rsidTr="00802D65">
        <w:trPr>
          <w:trHeight w:hRule="exact" w:val="288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3F0EAF" w:rsidRDefault="00E81143" w:rsidP="000511F2">
            <w:pPr>
              <w:shd w:val="clear" w:color="auto" w:fill="FFFFFF"/>
              <w:snapToGrid w:val="0"/>
              <w:rPr>
                <w:b/>
                <w:bCs/>
                <w:i/>
                <w:iC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3F0EAF" w:rsidRDefault="00E81143" w:rsidP="003C4F1C">
            <w:pPr>
              <w:shd w:val="clear" w:color="auto" w:fill="FFFFFF"/>
              <w:snapToGrid w:val="0"/>
              <w:ind w:left="19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3F0EAF" w:rsidRDefault="00E81143" w:rsidP="001E7762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</w:t>
            </w:r>
            <w:r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3F0EAF" w:rsidRDefault="00E81143" w:rsidP="001E7762">
            <w:pPr>
              <w:shd w:val="clear" w:color="auto" w:fill="FFFFFF"/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00000</w:t>
            </w:r>
            <w:r w:rsidRPr="003F0EAF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00141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3F0EAF" w:rsidRDefault="00E81143" w:rsidP="003C4F1C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 w:rsidRPr="003F0EAF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1143" w:rsidRPr="003F0EAF" w:rsidRDefault="00E81143" w:rsidP="003C4F1C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33,7</w:t>
            </w:r>
          </w:p>
        </w:tc>
      </w:tr>
      <w:tr w:rsidR="00E81143" w:rsidRPr="003F0EAF" w:rsidTr="00802D65">
        <w:trPr>
          <w:trHeight w:hRule="exact" w:val="258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3F0EAF" w:rsidRDefault="00E81143" w:rsidP="001E7762">
            <w:pPr>
              <w:shd w:val="clear" w:color="auto" w:fill="FFFFFF"/>
              <w:snapToGrid w:val="0"/>
              <w:spacing w:line="197" w:lineRule="exact"/>
              <w:ind w:right="96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3F0EAF" w:rsidRDefault="00E81143" w:rsidP="003C4F1C">
            <w:pPr>
              <w:shd w:val="clear" w:color="auto" w:fill="FFFFFF"/>
              <w:snapToGrid w:val="0"/>
              <w:ind w:left="19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3F0EAF" w:rsidRDefault="00E81143" w:rsidP="001E7762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</w:t>
            </w:r>
            <w:r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3F0EAF" w:rsidRDefault="00E81143" w:rsidP="001E7762">
            <w:pPr>
              <w:shd w:val="clear" w:color="auto" w:fill="FFFFFF"/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00000 00141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3F0EAF" w:rsidRDefault="00E81143" w:rsidP="003C4F1C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 w:rsidRPr="003F0EAF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1143" w:rsidRPr="003F0EAF" w:rsidRDefault="00E81143" w:rsidP="003C4F1C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33,7</w:t>
            </w:r>
          </w:p>
        </w:tc>
      </w:tr>
      <w:tr w:rsidR="00E81143" w:rsidRPr="003F0EAF" w:rsidTr="00802D65">
        <w:trPr>
          <w:trHeight w:hRule="exact" w:val="400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3F0EAF" w:rsidRDefault="00E81143" w:rsidP="000511F2">
            <w:pPr>
              <w:shd w:val="clear" w:color="auto" w:fill="FFFFFF"/>
              <w:snapToGrid w:val="0"/>
              <w:spacing w:line="197" w:lineRule="exact"/>
              <w:ind w:right="96"/>
              <w:rPr>
                <w:b/>
                <w:bCs/>
                <w:i/>
                <w:sz w:val="20"/>
                <w:szCs w:val="20"/>
              </w:rPr>
            </w:pPr>
            <w:r w:rsidRPr="003F0EAF">
              <w:rPr>
                <w:b/>
                <w:bCs/>
                <w:i/>
                <w:sz w:val="20"/>
                <w:szCs w:val="20"/>
              </w:rPr>
              <w:t>Организация ритуальных услуг и содержание мест захоронения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3F0EAF" w:rsidRDefault="00E81143" w:rsidP="000511F2">
            <w:pPr>
              <w:shd w:val="clear" w:color="auto" w:fill="FFFFFF"/>
              <w:snapToGrid w:val="0"/>
              <w:ind w:left="19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3F0EAF">
              <w:rPr>
                <w:b/>
                <w:bCs/>
                <w:i/>
                <w:color w:val="000000"/>
                <w:sz w:val="20"/>
                <w:szCs w:val="20"/>
              </w:rPr>
              <w:t>05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3F0EAF" w:rsidRDefault="00E81143" w:rsidP="000511F2">
            <w:pPr>
              <w:shd w:val="clear" w:color="auto" w:fill="FFFFFF"/>
              <w:snapToGrid w:val="0"/>
              <w:ind w:left="58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3F0EAF">
              <w:rPr>
                <w:b/>
                <w:bCs/>
                <w:i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3F0EAF" w:rsidRDefault="00E81143" w:rsidP="000511F2">
            <w:pPr>
              <w:shd w:val="clear" w:color="auto" w:fill="FFFFFF"/>
              <w:snapToGrid w:val="0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00000</w:t>
            </w:r>
            <w:r w:rsidRPr="003F0EAF">
              <w:rPr>
                <w:b/>
                <w:bCs/>
                <w:i/>
                <w:sz w:val="20"/>
                <w:szCs w:val="20"/>
              </w:rPr>
              <w:t xml:space="preserve"> 46004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3F0EAF" w:rsidRDefault="00E81143" w:rsidP="000511F2">
            <w:pPr>
              <w:shd w:val="clear" w:color="auto" w:fill="FFFFFF"/>
              <w:snapToGrid w:val="0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1143" w:rsidRPr="003F0EAF" w:rsidRDefault="00E81143" w:rsidP="000511F2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16,8</w:t>
            </w:r>
          </w:p>
        </w:tc>
      </w:tr>
      <w:tr w:rsidR="00E81143" w:rsidRPr="003F0EAF" w:rsidTr="00802D65">
        <w:trPr>
          <w:trHeight w:hRule="exact" w:val="389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3F0EAF" w:rsidRDefault="00E81143" w:rsidP="000511F2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sz w:val="20"/>
                <w:szCs w:val="20"/>
              </w:rPr>
            </w:pPr>
            <w:r w:rsidRPr="003F0EAF">
              <w:rPr>
                <w:bCs/>
                <w:color w:val="000000"/>
                <w:spacing w:val="-3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3F0EAF" w:rsidRDefault="00E81143" w:rsidP="000511F2">
            <w:pPr>
              <w:shd w:val="clear" w:color="auto" w:fill="FFFFFF"/>
              <w:snapToGrid w:val="0"/>
              <w:ind w:left="19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3F0EAF" w:rsidRDefault="00E81143" w:rsidP="000511F2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3F0EAF" w:rsidRDefault="00E81143" w:rsidP="000511F2">
            <w:pPr>
              <w:shd w:val="clear" w:color="auto" w:fill="FFFFFF"/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00000</w:t>
            </w:r>
            <w:r w:rsidRPr="003F0EAF">
              <w:rPr>
                <w:bCs/>
                <w:sz w:val="20"/>
                <w:szCs w:val="20"/>
              </w:rPr>
              <w:t xml:space="preserve"> 46004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3F0EAF" w:rsidRDefault="00E81143" w:rsidP="000511F2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 w:rsidRPr="003F0EAF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1143" w:rsidRPr="003F0EAF" w:rsidRDefault="00E81143" w:rsidP="000511F2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16,8</w:t>
            </w:r>
          </w:p>
        </w:tc>
      </w:tr>
      <w:tr w:rsidR="00E81143" w:rsidRPr="003F0EAF" w:rsidTr="00802D65">
        <w:trPr>
          <w:trHeight w:hRule="exact" w:val="423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3F0EAF" w:rsidRDefault="00E81143" w:rsidP="000511F2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sz w:val="20"/>
                <w:szCs w:val="20"/>
              </w:rPr>
            </w:pPr>
            <w:r w:rsidRPr="003F0EAF">
              <w:rPr>
                <w:bCs/>
                <w:color w:val="000000"/>
                <w:spacing w:val="-3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3F0EAF" w:rsidRDefault="00E81143" w:rsidP="000511F2">
            <w:pPr>
              <w:shd w:val="clear" w:color="auto" w:fill="FFFFFF"/>
              <w:snapToGrid w:val="0"/>
              <w:ind w:left="19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3F0EAF" w:rsidRDefault="00E81143" w:rsidP="000511F2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3F0EAF" w:rsidRDefault="00E81143" w:rsidP="000511F2">
            <w:pPr>
              <w:shd w:val="clear" w:color="auto" w:fill="FFFFFF"/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00000 </w:t>
            </w:r>
            <w:r w:rsidRPr="003F0EAF">
              <w:rPr>
                <w:bCs/>
                <w:sz w:val="20"/>
                <w:szCs w:val="20"/>
              </w:rPr>
              <w:t>46004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3F0EAF" w:rsidRDefault="00E81143" w:rsidP="000511F2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 w:rsidRPr="003F0EAF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1143" w:rsidRPr="003F0EAF" w:rsidRDefault="00E81143" w:rsidP="000511F2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16,8</w:t>
            </w:r>
          </w:p>
        </w:tc>
      </w:tr>
      <w:tr w:rsidR="00E81143" w:rsidRPr="003F0EAF" w:rsidTr="00802D65">
        <w:trPr>
          <w:trHeight w:hRule="exact" w:val="687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3F0EAF" w:rsidRDefault="00E81143" w:rsidP="000511F2">
            <w:pPr>
              <w:shd w:val="clear" w:color="auto" w:fill="FFFFFF"/>
              <w:snapToGrid w:val="0"/>
              <w:spacing w:line="197" w:lineRule="exact"/>
              <w:ind w:right="96"/>
              <w:rPr>
                <w:b/>
                <w:bCs/>
                <w:i/>
                <w:color w:val="000000"/>
                <w:spacing w:val="-4"/>
                <w:sz w:val="20"/>
                <w:szCs w:val="20"/>
              </w:rPr>
            </w:pPr>
            <w:r w:rsidRPr="003F0EAF">
              <w:rPr>
                <w:b/>
                <w:bCs/>
                <w:i/>
                <w:color w:val="000000"/>
                <w:spacing w:val="-4"/>
                <w:sz w:val="20"/>
                <w:szCs w:val="20"/>
              </w:rPr>
              <w:t>Участие в организации деятельности по сбору (в том числе раздельному сбору)и транспортирования твердых коммунальных отходов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3F0EAF" w:rsidRDefault="00E81143" w:rsidP="000511F2">
            <w:pPr>
              <w:shd w:val="clear" w:color="auto" w:fill="FFFFFF"/>
              <w:snapToGrid w:val="0"/>
              <w:ind w:left="19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3F0EAF">
              <w:rPr>
                <w:b/>
                <w:bCs/>
                <w:i/>
                <w:color w:val="000000"/>
                <w:sz w:val="20"/>
                <w:szCs w:val="20"/>
              </w:rPr>
              <w:t>05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3F0EAF" w:rsidRDefault="00E81143" w:rsidP="000511F2">
            <w:pPr>
              <w:shd w:val="clear" w:color="auto" w:fill="FFFFFF"/>
              <w:snapToGrid w:val="0"/>
              <w:ind w:left="58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3F0EAF">
              <w:rPr>
                <w:b/>
                <w:bCs/>
                <w:i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3F0EAF" w:rsidRDefault="00E81143" w:rsidP="000511F2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00000</w:t>
            </w:r>
            <w:r w:rsidRPr="003F0EAF">
              <w:rPr>
                <w:b/>
                <w:bCs/>
                <w:i/>
                <w:sz w:val="20"/>
                <w:szCs w:val="20"/>
              </w:rPr>
              <w:t xml:space="preserve"> 46005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3F0EAF" w:rsidRDefault="00E81143" w:rsidP="000511F2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1143" w:rsidRPr="003F0EAF" w:rsidRDefault="00E81143" w:rsidP="000511F2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34,0</w:t>
            </w:r>
          </w:p>
        </w:tc>
      </w:tr>
      <w:tr w:rsidR="00E81143" w:rsidRPr="003F0EAF" w:rsidTr="00802D65">
        <w:trPr>
          <w:trHeight w:hRule="exact" w:val="399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3F0EAF" w:rsidRDefault="00E81143" w:rsidP="000511F2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color w:val="000000"/>
                <w:spacing w:val="-4"/>
                <w:sz w:val="20"/>
                <w:szCs w:val="20"/>
              </w:rPr>
            </w:pPr>
            <w:r w:rsidRPr="003F0EAF">
              <w:rPr>
                <w:bCs/>
                <w:color w:val="000000"/>
                <w:spacing w:val="-3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3F0EAF" w:rsidRDefault="00E81143" w:rsidP="000511F2">
            <w:pPr>
              <w:shd w:val="clear" w:color="auto" w:fill="FFFFFF"/>
              <w:snapToGrid w:val="0"/>
              <w:ind w:left="19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3F0EAF" w:rsidRDefault="00E81143" w:rsidP="000511F2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3F0EAF" w:rsidRDefault="00E81143" w:rsidP="000511F2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00000</w:t>
            </w:r>
            <w:r w:rsidRPr="003F0EAF">
              <w:rPr>
                <w:bCs/>
                <w:sz w:val="20"/>
                <w:szCs w:val="20"/>
              </w:rPr>
              <w:t xml:space="preserve"> 46005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3F0EAF" w:rsidRDefault="00E81143" w:rsidP="000511F2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 w:rsidRPr="003F0EAF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1143" w:rsidRPr="003F0EAF" w:rsidRDefault="00E81143" w:rsidP="000511F2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34,0</w:t>
            </w:r>
          </w:p>
        </w:tc>
      </w:tr>
      <w:tr w:rsidR="00E81143" w:rsidRPr="003F0EAF" w:rsidTr="00802D65">
        <w:trPr>
          <w:trHeight w:hRule="exact" w:val="419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3F0EAF" w:rsidRDefault="00E81143" w:rsidP="000511F2">
            <w:pPr>
              <w:shd w:val="clear" w:color="auto" w:fill="FFFFFF"/>
              <w:snapToGrid w:val="0"/>
              <w:spacing w:line="197" w:lineRule="exact"/>
              <w:ind w:right="96"/>
              <w:rPr>
                <w:b/>
                <w:bCs/>
                <w:color w:val="000000"/>
                <w:spacing w:val="-4"/>
                <w:sz w:val="20"/>
                <w:szCs w:val="20"/>
              </w:rPr>
            </w:pPr>
            <w:r w:rsidRPr="003F0EAF">
              <w:rPr>
                <w:bCs/>
                <w:color w:val="000000"/>
                <w:spacing w:val="-3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3F0EAF" w:rsidRDefault="00E81143" w:rsidP="000511F2">
            <w:pPr>
              <w:shd w:val="clear" w:color="auto" w:fill="FFFFFF"/>
              <w:snapToGrid w:val="0"/>
              <w:ind w:left="19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3F0EAF" w:rsidRDefault="00E81143" w:rsidP="000511F2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3F0EAF" w:rsidRDefault="00E81143" w:rsidP="000511F2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00000</w:t>
            </w:r>
            <w:r w:rsidRPr="003F0EAF">
              <w:rPr>
                <w:bCs/>
                <w:sz w:val="20"/>
                <w:szCs w:val="20"/>
              </w:rPr>
              <w:t xml:space="preserve"> 46005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3F0EAF" w:rsidRDefault="00E81143" w:rsidP="000511F2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 w:rsidRPr="003F0EAF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1143" w:rsidRPr="003F0EAF" w:rsidRDefault="00E81143" w:rsidP="000511F2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34,0</w:t>
            </w:r>
          </w:p>
        </w:tc>
      </w:tr>
      <w:tr w:rsidR="00E81143" w:rsidRPr="003F0EAF" w:rsidTr="00802D65">
        <w:trPr>
          <w:trHeight w:hRule="exact" w:val="419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3F0EAF" w:rsidRDefault="00E81143" w:rsidP="000511F2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3F0EAF" w:rsidRDefault="00E81143" w:rsidP="000511F2">
            <w:pPr>
              <w:shd w:val="clear" w:color="auto" w:fill="FFFFFF"/>
              <w:snapToGrid w:val="0"/>
              <w:ind w:left="19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3F0EAF" w:rsidRDefault="00E81143" w:rsidP="000511F2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Default="00E81143" w:rsidP="000511F2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3F0EAF" w:rsidRDefault="00E81143" w:rsidP="000511F2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1143" w:rsidRPr="00AD5CAE" w:rsidRDefault="00E81143" w:rsidP="000511F2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838,1</w:t>
            </w:r>
          </w:p>
        </w:tc>
      </w:tr>
      <w:tr w:rsidR="00E81143" w:rsidRPr="003F0EAF" w:rsidTr="00802D65">
        <w:trPr>
          <w:trHeight w:hRule="exact" w:val="419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3F0EAF" w:rsidRDefault="00E81143" w:rsidP="003C4F1C">
            <w:pPr>
              <w:shd w:val="clear" w:color="auto" w:fill="FFFFFF"/>
              <w:snapToGrid w:val="0"/>
              <w:spacing w:line="197" w:lineRule="exact"/>
              <w:ind w:right="96"/>
              <w:rPr>
                <w:b/>
                <w:bCs/>
                <w:i/>
                <w:color w:val="000000"/>
                <w:spacing w:val="-4"/>
                <w:sz w:val="20"/>
                <w:szCs w:val="20"/>
              </w:rPr>
            </w:pPr>
            <w:r w:rsidRPr="003F0EAF">
              <w:rPr>
                <w:b/>
                <w:bCs/>
                <w:i/>
                <w:color w:val="000000"/>
                <w:spacing w:val="-4"/>
                <w:sz w:val="20"/>
                <w:szCs w:val="20"/>
              </w:rPr>
              <w:t>Участие в организации деятельности по сбору (в том числе раздельному сбору)и транспортирования твердых коммунальных отходов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3F0EAF" w:rsidRDefault="00E81143" w:rsidP="001E7762">
            <w:pPr>
              <w:shd w:val="clear" w:color="auto" w:fill="FFFFFF"/>
              <w:snapToGrid w:val="0"/>
              <w:ind w:left="19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3F0EAF">
              <w:rPr>
                <w:b/>
                <w:bCs/>
                <w:i/>
                <w:color w:val="000000"/>
                <w:sz w:val="20"/>
                <w:szCs w:val="20"/>
              </w:rPr>
              <w:t>0</w:t>
            </w:r>
            <w:r>
              <w:rPr>
                <w:b/>
                <w:bCs/>
                <w:i/>
                <w:color w:val="000000"/>
                <w:sz w:val="20"/>
                <w:szCs w:val="20"/>
              </w:rPr>
              <w:t>6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3F0EAF" w:rsidRDefault="00E81143" w:rsidP="001E7762">
            <w:pPr>
              <w:shd w:val="clear" w:color="auto" w:fill="FFFFFF"/>
              <w:snapToGrid w:val="0"/>
              <w:ind w:left="58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3F0EAF">
              <w:rPr>
                <w:b/>
                <w:bCs/>
                <w:i/>
                <w:color w:val="000000"/>
                <w:sz w:val="20"/>
                <w:szCs w:val="20"/>
              </w:rPr>
              <w:t>0</w:t>
            </w:r>
            <w:r>
              <w:rPr>
                <w:b/>
                <w:bCs/>
                <w:i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1E7762" w:rsidRDefault="00E81143" w:rsidP="001E7762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sz w:val="20"/>
                <w:szCs w:val="20"/>
              </w:rPr>
              <w:t>00000</w:t>
            </w:r>
            <w:r w:rsidRPr="003F0EAF">
              <w:rPr>
                <w:b/>
                <w:bCs/>
                <w:i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sz w:val="20"/>
                <w:szCs w:val="20"/>
                <w:lang w:val="en-US"/>
              </w:rPr>
              <w:t>S7264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3F0EAF" w:rsidRDefault="00E81143" w:rsidP="003C4F1C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1143" w:rsidRPr="00AD5CAE" w:rsidRDefault="00E81143" w:rsidP="003C4F1C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838,1</w:t>
            </w:r>
          </w:p>
        </w:tc>
      </w:tr>
      <w:tr w:rsidR="00E81143" w:rsidRPr="003F0EAF" w:rsidTr="00802D65">
        <w:trPr>
          <w:trHeight w:hRule="exact" w:val="419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3F0EAF" w:rsidRDefault="00E81143" w:rsidP="003C4F1C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color w:val="000000"/>
                <w:spacing w:val="-4"/>
                <w:sz w:val="20"/>
                <w:szCs w:val="20"/>
              </w:rPr>
            </w:pPr>
            <w:r w:rsidRPr="003F0EAF">
              <w:rPr>
                <w:bCs/>
                <w:color w:val="000000"/>
                <w:spacing w:val="-3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3F0EAF" w:rsidRDefault="00E81143" w:rsidP="003C4F1C">
            <w:pPr>
              <w:shd w:val="clear" w:color="auto" w:fill="FFFFFF"/>
              <w:snapToGrid w:val="0"/>
              <w:ind w:left="19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3F0EAF" w:rsidRDefault="00E81143" w:rsidP="001E7762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</w:t>
            </w:r>
            <w:r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1E7762" w:rsidRDefault="00E81143" w:rsidP="001E7762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00000</w:t>
            </w:r>
            <w:r w:rsidRPr="003F0EAF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  <w:lang w:val="en-US"/>
              </w:rPr>
              <w:t>S7264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3F0EAF" w:rsidRDefault="00E81143" w:rsidP="003C4F1C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 w:rsidRPr="003F0EAF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1143" w:rsidRPr="003F0EAF" w:rsidRDefault="00E81143" w:rsidP="003C4F1C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838,1</w:t>
            </w:r>
          </w:p>
        </w:tc>
      </w:tr>
      <w:tr w:rsidR="00E81143" w:rsidRPr="003F0EAF" w:rsidTr="00802D65">
        <w:trPr>
          <w:trHeight w:hRule="exact" w:val="419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3F0EAF" w:rsidRDefault="00E81143" w:rsidP="003C4F1C">
            <w:pPr>
              <w:shd w:val="clear" w:color="auto" w:fill="FFFFFF"/>
              <w:snapToGrid w:val="0"/>
              <w:spacing w:line="197" w:lineRule="exact"/>
              <w:ind w:right="96"/>
              <w:rPr>
                <w:b/>
                <w:bCs/>
                <w:color w:val="000000"/>
                <w:spacing w:val="-4"/>
                <w:sz w:val="20"/>
                <w:szCs w:val="20"/>
              </w:rPr>
            </w:pPr>
            <w:r w:rsidRPr="003F0EAF">
              <w:rPr>
                <w:bCs/>
                <w:color w:val="000000"/>
                <w:spacing w:val="-3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3F0EAF" w:rsidRDefault="00E81143" w:rsidP="001E7762">
            <w:pPr>
              <w:shd w:val="clear" w:color="auto" w:fill="FFFFFF"/>
              <w:snapToGrid w:val="0"/>
              <w:ind w:left="19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</w:t>
            </w:r>
            <w:r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3F0EAF" w:rsidRDefault="00E81143" w:rsidP="001E7762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</w:t>
            </w:r>
            <w:r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1E7762" w:rsidRDefault="00E81143" w:rsidP="001E7762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00000</w:t>
            </w:r>
            <w:r w:rsidRPr="003F0EAF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  <w:lang w:val="en-US"/>
              </w:rPr>
              <w:t>S7264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3F0EAF" w:rsidRDefault="00E81143" w:rsidP="003C4F1C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 w:rsidRPr="003F0EAF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1143" w:rsidRPr="003F0EAF" w:rsidRDefault="00E81143" w:rsidP="003C4F1C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838,1</w:t>
            </w:r>
          </w:p>
        </w:tc>
      </w:tr>
      <w:tr w:rsidR="00E81143" w:rsidRPr="003F0EAF" w:rsidTr="00802D65">
        <w:trPr>
          <w:trHeight w:hRule="exact" w:val="419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3F0EAF" w:rsidRDefault="00E81143" w:rsidP="000511F2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3F0EAF" w:rsidRDefault="00E81143" w:rsidP="000511F2">
            <w:pPr>
              <w:shd w:val="clear" w:color="auto" w:fill="FFFFFF"/>
              <w:snapToGrid w:val="0"/>
              <w:ind w:left="19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3F0EAF" w:rsidRDefault="00E81143" w:rsidP="000511F2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Default="00E81143" w:rsidP="000511F2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3F0EAF" w:rsidRDefault="00E81143" w:rsidP="000511F2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1143" w:rsidRDefault="00E81143" w:rsidP="000511F2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E81143" w:rsidRPr="003F0EAF" w:rsidTr="00802D65">
        <w:trPr>
          <w:trHeight w:hRule="exact" w:val="319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3F0EAF" w:rsidRDefault="00E81143" w:rsidP="000511F2">
            <w:pPr>
              <w:shd w:val="clear" w:color="auto" w:fill="FFFFFF"/>
              <w:snapToGrid w:val="0"/>
              <w:spacing w:line="197" w:lineRule="exact"/>
              <w:ind w:right="96"/>
              <w:rPr>
                <w:b/>
                <w:bCs/>
                <w:i/>
                <w:color w:val="000000"/>
                <w:spacing w:val="-4"/>
                <w:sz w:val="20"/>
                <w:szCs w:val="20"/>
              </w:rPr>
            </w:pPr>
            <w:r w:rsidRPr="003F0EAF">
              <w:rPr>
                <w:b/>
                <w:bCs/>
                <w:i/>
                <w:iCs/>
                <w:color w:val="000000"/>
                <w:spacing w:val="-4"/>
                <w:sz w:val="20"/>
                <w:szCs w:val="20"/>
              </w:rPr>
              <w:t xml:space="preserve">Культура и кинематография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3F0EAF" w:rsidRDefault="00E81143" w:rsidP="000511F2">
            <w:pPr>
              <w:shd w:val="clear" w:color="auto" w:fill="FFFFFF"/>
              <w:snapToGrid w:val="0"/>
              <w:ind w:left="19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3F0EAF">
              <w:rPr>
                <w:b/>
                <w:bCs/>
                <w:i/>
                <w:color w:val="000000"/>
                <w:sz w:val="20"/>
                <w:szCs w:val="20"/>
              </w:rPr>
              <w:t>08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3F0EAF" w:rsidRDefault="00E81143" w:rsidP="000511F2">
            <w:pPr>
              <w:shd w:val="clear" w:color="auto" w:fill="FFFFFF"/>
              <w:snapToGrid w:val="0"/>
              <w:ind w:left="58"/>
              <w:rPr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3F0EAF" w:rsidRDefault="00E81143" w:rsidP="000511F2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3F0EAF" w:rsidRDefault="00E81143" w:rsidP="000511F2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1143" w:rsidRPr="003F0EAF" w:rsidRDefault="00E81143" w:rsidP="000511F2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791,5</w:t>
            </w:r>
          </w:p>
        </w:tc>
      </w:tr>
      <w:tr w:rsidR="00E81143" w:rsidRPr="003F0EAF" w:rsidTr="00802D65">
        <w:trPr>
          <w:trHeight w:hRule="exact" w:val="281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3F0EAF" w:rsidRDefault="00E81143" w:rsidP="000511F2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color w:val="000000"/>
                <w:spacing w:val="-4"/>
                <w:sz w:val="20"/>
                <w:szCs w:val="20"/>
              </w:rPr>
            </w:pPr>
            <w:r w:rsidRPr="003F0EAF">
              <w:rPr>
                <w:bCs/>
                <w:color w:val="000000"/>
                <w:spacing w:val="-4"/>
                <w:sz w:val="20"/>
                <w:szCs w:val="20"/>
              </w:rPr>
              <w:t>Культура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3F0EAF" w:rsidRDefault="00E81143" w:rsidP="000511F2">
            <w:pPr>
              <w:shd w:val="clear" w:color="auto" w:fill="FFFFFF"/>
              <w:snapToGrid w:val="0"/>
              <w:ind w:left="19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3F0EAF" w:rsidRDefault="00E81143" w:rsidP="000511F2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3F0EAF" w:rsidRDefault="00E81143" w:rsidP="000511F2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3F0EAF" w:rsidRDefault="00E81143" w:rsidP="000511F2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1143" w:rsidRPr="003F0EAF" w:rsidRDefault="00E81143" w:rsidP="000511F2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791,5</w:t>
            </w:r>
          </w:p>
        </w:tc>
      </w:tr>
      <w:tr w:rsidR="00E81143" w:rsidRPr="003F0EAF" w:rsidTr="00201AFA">
        <w:trPr>
          <w:trHeight w:hRule="exact" w:val="474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3F0EAF" w:rsidRDefault="00E81143" w:rsidP="00201AFA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3F0EAF" w:rsidRDefault="00E81143" w:rsidP="00201AFA">
            <w:pPr>
              <w:shd w:val="clear" w:color="auto" w:fill="FFFFFF"/>
              <w:snapToGrid w:val="0"/>
              <w:ind w:left="19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3F0EAF" w:rsidRDefault="00E81143" w:rsidP="00201AFA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246D01" w:rsidRDefault="00E81143" w:rsidP="00201AFA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 xml:space="preserve">00 0 00 </w:t>
            </w:r>
            <w:r>
              <w:rPr>
                <w:bCs/>
                <w:sz w:val="20"/>
                <w:szCs w:val="20"/>
                <w:lang w:val="en-US"/>
              </w:rPr>
              <w:t>S8180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3F0EAF" w:rsidRDefault="00E81143" w:rsidP="00201AFA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1143" w:rsidRPr="003F0EAF" w:rsidRDefault="00E81143" w:rsidP="00201AFA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475,1</w:t>
            </w:r>
          </w:p>
        </w:tc>
      </w:tr>
      <w:tr w:rsidR="00E81143" w:rsidRPr="003F0EAF" w:rsidTr="00201AFA">
        <w:trPr>
          <w:trHeight w:hRule="exact" w:val="512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3F0EAF" w:rsidRDefault="00E81143" w:rsidP="00201AFA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color w:val="000000"/>
                <w:spacing w:val="-4"/>
                <w:sz w:val="20"/>
                <w:szCs w:val="20"/>
              </w:rPr>
            </w:pPr>
            <w:r w:rsidRPr="003F0EAF">
              <w:rPr>
                <w:bCs/>
                <w:color w:val="000000"/>
                <w:spacing w:val="-4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3F0EAF" w:rsidRDefault="00E81143" w:rsidP="00201AFA">
            <w:pPr>
              <w:shd w:val="clear" w:color="auto" w:fill="FFFFFF"/>
              <w:snapToGrid w:val="0"/>
              <w:ind w:left="19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3F0EAF" w:rsidRDefault="00E81143" w:rsidP="00201AFA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3F0EAF" w:rsidRDefault="00E81143" w:rsidP="00201AFA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00 0 00 </w:t>
            </w:r>
            <w:r>
              <w:rPr>
                <w:bCs/>
                <w:sz w:val="20"/>
                <w:szCs w:val="20"/>
                <w:lang w:val="en-US"/>
              </w:rPr>
              <w:t>S8180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3F0EAF" w:rsidRDefault="00E81143" w:rsidP="00201AFA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 w:rsidRPr="003F0EAF">
              <w:rPr>
                <w:bCs/>
                <w:sz w:val="20"/>
                <w:szCs w:val="20"/>
              </w:rPr>
              <w:t>600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1143" w:rsidRPr="003F0EAF" w:rsidRDefault="00E81143" w:rsidP="00201AFA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475,1</w:t>
            </w:r>
          </w:p>
        </w:tc>
      </w:tr>
      <w:tr w:rsidR="00E81143" w:rsidRPr="003F0EAF" w:rsidTr="00201AFA">
        <w:trPr>
          <w:trHeight w:hRule="exact" w:val="396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3F0EAF" w:rsidRDefault="00E81143" w:rsidP="00201AFA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color w:val="000000"/>
                <w:spacing w:val="-4"/>
                <w:sz w:val="20"/>
                <w:szCs w:val="20"/>
              </w:rPr>
            </w:pPr>
            <w:r w:rsidRPr="003F0EAF">
              <w:rPr>
                <w:bCs/>
                <w:color w:val="000000"/>
                <w:spacing w:val="-4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3F0EAF" w:rsidRDefault="00E81143" w:rsidP="00201AFA">
            <w:pPr>
              <w:shd w:val="clear" w:color="auto" w:fill="FFFFFF"/>
              <w:snapToGrid w:val="0"/>
              <w:ind w:left="19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3F0EAF" w:rsidRDefault="00E81143" w:rsidP="00201AFA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3F0EAF" w:rsidRDefault="00E81143" w:rsidP="00201AFA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00 0 00 </w:t>
            </w:r>
            <w:r>
              <w:rPr>
                <w:bCs/>
                <w:sz w:val="20"/>
                <w:szCs w:val="20"/>
                <w:lang w:val="en-US"/>
              </w:rPr>
              <w:t>S8180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3F0EAF" w:rsidRDefault="00E81143" w:rsidP="00201AFA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3F0EAF">
              <w:rPr>
                <w:bCs/>
                <w:sz w:val="20"/>
                <w:szCs w:val="20"/>
              </w:rPr>
              <w:t>61</w:t>
            </w:r>
            <w:r w:rsidRPr="003F0EAF">
              <w:rPr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1143" w:rsidRPr="003F0EAF" w:rsidRDefault="00E81143" w:rsidP="00201AFA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475,1</w:t>
            </w:r>
          </w:p>
        </w:tc>
      </w:tr>
      <w:tr w:rsidR="00E81143" w:rsidRPr="003F0EAF" w:rsidTr="00201AFA">
        <w:trPr>
          <w:trHeight w:hRule="exact" w:val="396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3F0EAF" w:rsidRDefault="00E81143" w:rsidP="00077E32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3F0EAF" w:rsidRDefault="00E81143" w:rsidP="00077E32">
            <w:pPr>
              <w:shd w:val="clear" w:color="auto" w:fill="FFFFFF"/>
              <w:snapToGrid w:val="0"/>
              <w:ind w:left="19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3F0EAF" w:rsidRDefault="00E81143" w:rsidP="00077E32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DD3BD1" w:rsidRDefault="00E81143" w:rsidP="00DD3BD1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00 0 00 44000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3F0EAF" w:rsidRDefault="00E81143" w:rsidP="00077E32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1143" w:rsidRPr="003F0EAF" w:rsidRDefault="00E81143" w:rsidP="00077E32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24,0</w:t>
            </w:r>
          </w:p>
        </w:tc>
      </w:tr>
      <w:tr w:rsidR="00E81143" w:rsidRPr="003F0EAF" w:rsidTr="00201AFA">
        <w:trPr>
          <w:trHeight w:hRule="exact" w:val="396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3F0EAF" w:rsidRDefault="00E81143" w:rsidP="00077E32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color w:val="000000"/>
                <w:spacing w:val="-4"/>
                <w:sz w:val="20"/>
                <w:szCs w:val="20"/>
              </w:rPr>
            </w:pPr>
            <w:r w:rsidRPr="003F0EAF">
              <w:rPr>
                <w:bCs/>
                <w:color w:val="000000"/>
                <w:spacing w:val="-4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3F0EAF" w:rsidRDefault="00E81143" w:rsidP="00077E32">
            <w:pPr>
              <w:shd w:val="clear" w:color="auto" w:fill="FFFFFF"/>
              <w:snapToGrid w:val="0"/>
              <w:ind w:left="19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3F0EAF" w:rsidRDefault="00E81143" w:rsidP="00077E32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DD3BD1" w:rsidRDefault="00E81143" w:rsidP="00DD3BD1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00 0 00 44000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3F0EAF" w:rsidRDefault="00E81143" w:rsidP="00077E32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 w:rsidRPr="003F0EAF">
              <w:rPr>
                <w:bCs/>
                <w:sz w:val="20"/>
                <w:szCs w:val="20"/>
              </w:rPr>
              <w:t>600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1143" w:rsidRPr="003F0EAF" w:rsidRDefault="00E81143" w:rsidP="00077E32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24,0</w:t>
            </w:r>
          </w:p>
        </w:tc>
      </w:tr>
      <w:tr w:rsidR="00E81143" w:rsidRPr="003F0EAF" w:rsidTr="00201AFA">
        <w:trPr>
          <w:trHeight w:hRule="exact" w:val="396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3F0EAF" w:rsidRDefault="00E81143" w:rsidP="00077E32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color w:val="000000"/>
                <w:spacing w:val="-4"/>
                <w:sz w:val="20"/>
                <w:szCs w:val="20"/>
              </w:rPr>
            </w:pPr>
            <w:r w:rsidRPr="003F0EAF">
              <w:rPr>
                <w:bCs/>
                <w:color w:val="000000"/>
                <w:spacing w:val="-4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3F0EAF" w:rsidRDefault="00E81143" w:rsidP="00077E32">
            <w:pPr>
              <w:shd w:val="clear" w:color="auto" w:fill="FFFFFF"/>
              <w:snapToGrid w:val="0"/>
              <w:ind w:left="19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3F0EAF" w:rsidRDefault="00E81143" w:rsidP="00077E32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Default="00E81143" w:rsidP="00DD3BD1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00 0 00 44000</w:t>
            </w:r>
          </w:p>
          <w:p w:rsidR="00E81143" w:rsidRPr="00DD3BD1" w:rsidRDefault="00E81143" w:rsidP="00DD3BD1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3F0EAF" w:rsidRDefault="00E81143" w:rsidP="00077E32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3F0EAF">
              <w:rPr>
                <w:bCs/>
                <w:sz w:val="20"/>
                <w:szCs w:val="20"/>
              </w:rPr>
              <w:t>61</w:t>
            </w:r>
            <w:r w:rsidRPr="003F0EAF">
              <w:rPr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1143" w:rsidRPr="003F0EAF" w:rsidRDefault="00E81143" w:rsidP="00077E32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24,0</w:t>
            </w:r>
          </w:p>
        </w:tc>
      </w:tr>
      <w:tr w:rsidR="00E81143" w:rsidRPr="003F0EAF" w:rsidTr="00201AFA">
        <w:trPr>
          <w:trHeight w:hRule="exact" w:val="396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3F0EAF" w:rsidRDefault="00E81143" w:rsidP="00077E32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3F0EAF" w:rsidRDefault="00E81143" w:rsidP="00077E32">
            <w:pPr>
              <w:shd w:val="clear" w:color="auto" w:fill="FFFFFF"/>
              <w:snapToGrid w:val="0"/>
              <w:ind w:left="19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3F0EAF" w:rsidRDefault="00E81143" w:rsidP="00077E32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DD3BD1" w:rsidRDefault="00E81143" w:rsidP="00DD3BD1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00 0 00 44099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3F0EAF" w:rsidRDefault="00E81143" w:rsidP="00077E32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1143" w:rsidRPr="003F0EAF" w:rsidRDefault="00E81143" w:rsidP="00077E32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161,4</w:t>
            </w:r>
          </w:p>
        </w:tc>
      </w:tr>
      <w:tr w:rsidR="00E81143" w:rsidRPr="003F0EAF" w:rsidTr="00201AFA">
        <w:trPr>
          <w:trHeight w:hRule="exact" w:val="396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3F0EAF" w:rsidRDefault="00E81143" w:rsidP="00077E32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color w:val="000000"/>
                <w:spacing w:val="-4"/>
                <w:sz w:val="20"/>
                <w:szCs w:val="20"/>
              </w:rPr>
            </w:pPr>
            <w:r w:rsidRPr="003F0EAF">
              <w:rPr>
                <w:bCs/>
                <w:color w:val="000000"/>
                <w:spacing w:val="-4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3F0EAF" w:rsidRDefault="00E81143" w:rsidP="00077E32">
            <w:pPr>
              <w:shd w:val="clear" w:color="auto" w:fill="FFFFFF"/>
              <w:snapToGrid w:val="0"/>
              <w:ind w:left="19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3F0EAF" w:rsidRDefault="00E81143" w:rsidP="00077E32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DD3BD1" w:rsidRDefault="00E81143" w:rsidP="00DD3BD1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00 0 00 44099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3F0EAF" w:rsidRDefault="00E81143" w:rsidP="00077E32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 w:rsidRPr="003F0EAF">
              <w:rPr>
                <w:bCs/>
                <w:sz w:val="20"/>
                <w:szCs w:val="20"/>
              </w:rPr>
              <w:t>600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1143" w:rsidRPr="003F0EAF" w:rsidRDefault="00E81143" w:rsidP="00077E32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161,4</w:t>
            </w:r>
          </w:p>
        </w:tc>
      </w:tr>
      <w:tr w:rsidR="00E81143" w:rsidRPr="003F0EAF" w:rsidTr="00201AFA">
        <w:trPr>
          <w:trHeight w:hRule="exact" w:val="396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3F0EAF" w:rsidRDefault="00E81143" w:rsidP="00077E32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color w:val="000000"/>
                <w:spacing w:val="-4"/>
                <w:sz w:val="20"/>
                <w:szCs w:val="20"/>
              </w:rPr>
            </w:pPr>
            <w:r w:rsidRPr="003F0EAF">
              <w:rPr>
                <w:bCs/>
                <w:color w:val="000000"/>
                <w:spacing w:val="-4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3F0EAF" w:rsidRDefault="00E81143" w:rsidP="00077E32">
            <w:pPr>
              <w:shd w:val="clear" w:color="auto" w:fill="FFFFFF"/>
              <w:snapToGrid w:val="0"/>
              <w:ind w:left="19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3F0EAF" w:rsidRDefault="00E81143" w:rsidP="00077E32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DD3BD1" w:rsidRDefault="00E81143" w:rsidP="00DD3BD1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00 0 00 44099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3F0EAF" w:rsidRDefault="00E81143" w:rsidP="00077E32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3F0EAF">
              <w:rPr>
                <w:bCs/>
                <w:sz w:val="20"/>
                <w:szCs w:val="20"/>
              </w:rPr>
              <w:t>61</w:t>
            </w:r>
            <w:r w:rsidRPr="003F0EAF">
              <w:rPr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1143" w:rsidRPr="003F0EAF" w:rsidRDefault="00E81143" w:rsidP="00077E32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161,4</w:t>
            </w:r>
          </w:p>
        </w:tc>
      </w:tr>
      <w:tr w:rsidR="00E81143" w:rsidRPr="003F0EAF" w:rsidTr="00201AFA">
        <w:trPr>
          <w:trHeight w:hRule="exact" w:val="396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3F0EAF" w:rsidRDefault="00E81143" w:rsidP="00F744E2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3F0EAF" w:rsidRDefault="00E81143" w:rsidP="00F744E2">
            <w:pPr>
              <w:shd w:val="clear" w:color="auto" w:fill="FFFFFF"/>
              <w:snapToGrid w:val="0"/>
              <w:ind w:left="19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3F0EAF" w:rsidRDefault="00E81143" w:rsidP="00F744E2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DD3BD1" w:rsidRDefault="00E81143" w:rsidP="00AD5CAE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00 0 00 78050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3F0EAF" w:rsidRDefault="00E81143" w:rsidP="00F744E2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1143" w:rsidRPr="003F0EAF" w:rsidRDefault="00E81143" w:rsidP="00F744E2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131,0</w:t>
            </w:r>
          </w:p>
        </w:tc>
      </w:tr>
      <w:tr w:rsidR="00E81143" w:rsidRPr="003F0EAF" w:rsidTr="00201AFA">
        <w:trPr>
          <w:trHeight w:hRule="exact" w:val="396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3F0EAF" w:rsidRDefault="00E81143" w:rsidP="00F744E2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color w:val="000000"/>
                <w:spacing w:val="-4"/>
                <w:sz w:val="20"/>
                <w:szCs w:val="20"/>
              </w:rPr>
            </w:pPr>
            <w:r w:rsidRPr="003F0EAF">
              <w:rPr>
                <w:bCs/>
                <w:color w:val="000000"/>
                <w:spacing w:val="-4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3F0EAF" w:rsidRDefault="00E81143" w:rsidP="00F744E2">
            <w:pPr>
              <w:shd w:val="clear" w:color="auto" w:fill="FFFFFF"/>
              <w:snapToGrid w:val="0"/>
              <w:ind w:left="19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3F0EAF" w:rsidRDefault="00E81143" w:rsidP="00F744E2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DD3BD1" w:rsidRDefault="00E81143" w:rsidP="00AD5CAE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00 0 00 78050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3F0EAF" w:rsidRDefault="00E81143" w:rsidP="00F744E2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 w:rsidRPr="003F0EAF">
              <w:rPr>
                <w:bCs/>
                <w:sz w:val="20"/>
                <w:szCs w:val="20"/>
              </w:rPr>
              <w:t>600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1143" w:rsidRPr="003F0EAF" w:rsidRDefault="00E81143" w:rsidP="00F744E2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131,0</w:t>
            </w:r>
          </w:p>
        </w:tc>
      </w:tr>
      <w:tr w:rsidR="00E81143" w:rsidRPr="003F0EAF" w:rsidTr="00201AFA">
        <w:trPr>
          <w:trHeight w:hRule="exact" w:val="396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3F0EAF" w:rsidRDefault="00E81143" w:rsidP="00F744E2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color w:val="000000"/>
                <w:spacing w:val="-4"/>
                <w:sz w:val="20"/>
                <w:szCs w:val="20"/>
              </w:rPr>
            </w:pPr>
            <w:r w:rsidRPr="003F0EAF">
              <w:rPr>
                <w:bCs/>
                <w:color w:val="000000"/>
                <w:spacing w:val="-4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3F0EAF" w:rsidRDefault="00E81143" w:rsidP="00F744E2">
            <w:pPr>
              <w:shd w:val="clear" w:color="auto" w:fill="FFFFFF"/>
              <w:snapToGrid w:val="0"/>
              <w:ind w:left="19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3F0EAF" w:rsidRDefault="00E81143" w:rsidP="00F744E2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DD3BD1" w:rsidRDefault="00E81143" w:rsidP="00AD5CAE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00 0 00 78050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3F0EAF" w:rsidRDefault="00E81143" w:rsidP="00F744E2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3F0EAF">
              <w:rPr>
                <w:bCs/>
                <w:sz w:val="20"/>
                <w:szCs w:val="20"/>
              </w:rPr>
              <w:t>61</w:t>
            </w:r>
            <w:r w:rsidRPr="003F0EAF">
              <w:rPr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1143" w:rsidRPr="003F0EAF" w:rsidRDefault="00E81143" w:rsidP="00F744E2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131,0</w:t>
            </w:r>
          </w:p>
        </w:tc>
      </w:tr>
      <w:tr w:rsidR="00E81143" w:rsidRPr="003F0EAF" w:rsidTr="00802D65">
        <w:trPr>
          <w:trHeight w:hRule="exact" w:val="474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3F0EAF" w:rsidRDefault="00E81143" w:rsidP="000511F2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color w:val="000000"/>
                <w:spacing w:val="-4"/>
                <w:sz w:val="20"/>
                <w:szCs w:val="20"/>
              </w:rPr>
            </w:pPr>
            <w:r>
              <w:rPr>
                <w:bCs/>
                <w:color w:val="000000"/>
                <w:spacing w:val="-4"/>
                <w:sz w:val="20"/>
                <w:szCs w:val="20"/>
              </w:rPr>
              <w:t>Социальное обеспечение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3F0EAF" w:rsidRDefault="00E81143" w:rsidP="000511F2">
            <w:pPr>
              <w:shd w:val="clear" w:color="auto" w:fill="FFFFFF"/>
              <w:snapToGrid w:val="0"/>
              <w:ind w:left="19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3F0EAF" w:rsidRDefault="00E81143" w:rsidP="000511F2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3F0EAF" w:rsidRDefault="00E81143" w:rsidP="000511F2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3F0EAF" w:rsidRDefault="00E81143" w:rsidP="000511F2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1143" w:rsidRPr="003F0EAF" w:rsidRDefault="00E81143" w:rsidP="000511F2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E81143" w:rsidRPr="003F0EAF" w:rsidTr="00802D65">
        <w:trPr>
          <w:trHeight w:hRule="exact" w:val="512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3F0EAF" w:rsidRDefault="00E81143" w:rsidP="00DD3BD1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color w:val="000000"/>
                <w:spacing w:val="-4"/>
                <w:sz w:val="20"/>
                <w:szCs w:val="20"/>
              </w:rPr>
            </w:pPr>
            <w:r>
              <w:rPr>
                <w:bCs/>
                <w:color w:val="000000"/>
                <w:spacing w:val="-4"/>
                <w:sz w:val="20"/>
                <w:szCs w:val="20"/>
              </w:rPr>
              <w:t>Пособия по социальной помощи населению в натуральной форме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3F0EAF" w:rsidRDefault="00E81143" w:rsidP="000511F2">
            <w:pPr>
              <w:shd w:val="clear" w:color="auto" w:fill="FFFFFF"/>
              <w:snapToGrid w:val="0"/>
              <w:ind w:left="19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3F0EAF" w:rsidRDefault="00E81143" w:rsidP="000511F2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3F0EAF" w:rsidRDefault="00E81143" w:rsidP="000511F2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0000049101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3F0EAF" w:rsidRDefault="00E81143" w:rsidP="000511F2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1143" w:rsidRPr="003F0EAF" w:rsidRDefault="00E81143" w:rsidP="000511F2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59,4</w:t>
            </w:r>
          </w:p>
        </w:tc>
      </w:tr>
      <w:tr w:rsidR="00E81143" w:rsidRPr="003F0EAF" w:rsidTr="00802D65">
        <w:trPr>
          <w:trHeight w:hRule="exact" w:val="396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3F0EAF" w:rsidRDefault="00E81143" w:rsidP="000511F2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3F0EAF" w:rsidRDefault="00E81143" w:rsidP="000511F2">
            <w:pPr>
              <w:shd w:val="clear" w:color="auto" w:fill="FFFFFF"/>
              <w:snapToGrid w:val="0"/>
              <w:ind w:left="19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3F0EAF" w:rsidRDefault="00E81143" w:rsidP="000511F2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3F0EAF" w:rsidRDefault="00E81143" w:rsidP="000511F2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DD3BD1" w:rsidRDefault="00E81143" w:rsidP="000511F2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1143" w:rsidRPr="003F0EAF" w:rsidRDefault="00E81143" w:rsidP="000511F2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59,4</w:t>
            </w:r>
          </w:p>
        </w:tc>
      </w:tr>
      <w:tr w:rsidR="00E81143" w:rsidRPr="003F0EAF" w:rsidTr="00802D65">
        <w:trPr>
          <w:trHeight w:hRule="exact" w:val="315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3F0EAF" w:rsidRDefault="00E81143" w:rsidP="000511F2">
            <w:pPr>
              <w:shd w:val="clear" w:color="auto" w:fill="FFFFFF"/>
              <w:snapToGrid w:val="0"/>
              <w:spacing w:line="197" w:lineRule="exact"/>
              <w:ind w:firstLine="5"/>
              <w:rPr>
                <w:b/>
                <w:bCs/>
                <w:i/>
                <w:iCs/>
                <w:color w:val="000000"/>
                <w:spacing w:val="-2"/>
                <w:w w:val="93"/>
                <w:sz w:val="20"/>
                <w:szCs w:val="20"/>
              </w:rPr>
            </w:pPr>
            <w:r w:rsidRPr="003F0EAF">
              <w:rPr>
                <w:b/>
                <w:bCs/>
                <w:i/>
                <w:iCs/>
                <w:color w:val="000000"/>
                <w:spacing w:val="-2"/>
                <w:w w:val="93"/>
                <w:sz w:val="20"/>
                <w:szCs w:val="20"/>
              </w:rPr>
              <w:t>Итого расходов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3F0EAF" w:rsidRDefault="00E81143" w:rsidP="000511F2">
            <w:pPr>
              <w:shd w:val="clear" w:color="auto" w:fill="FFFFFF"/>
              <w:snapToGrid w:val="0"/>
              <w:ind w:left="14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3F0EAF" w:rsidRDefault="00E81143" w:rsidP="000511F2">
            <w:pPr>
              <w:shd w:val="clear" w:color="auto" w:fill="FFFFFF"/>
              <w:snapToGrid w:val="0"/>
              <w:ind w:left="58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3F0EAF" w:rsidRDefault="00E81143" w:rsidP="000511F2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3F0EAF" w:rsidRDefault="00E81143" w:rsidP="000511F2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1143" w:rsidRPr="003F0EAF" w:rsidRDefault="00E81143" w:rsidP="000511F2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  <w:color w:val="000000"/>
                <w:spacing w:val="-7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pacing w:val="-7"/>
                <w:sz w:val="20"/>
                <w:szCs w:val="20"/>
              </w:rPr>
              <w:t>4143,2</w:t>
            </w:r>
          </w:p>
        </w:tc>
      </w:tr>
    </w:tbl>
    <w:p w:rsidR="00E81143" w:rsidRDefault="00E8114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81143" w:rsidRDefault="00E81143">
      <w:pPr>
        <w:rPr>
          <w:sz w:val="28"/>
          <w:szCs w:val="28"/>
        </w:rPr>
      </w:pPr>
    </w:p>
    <w:tbl>
      <w:tblPr>
        <w:tblW w:w="0" w:type="auto"/>
        <w:tblInd w:w="4608" w:type="dxa"/>
        <w:tblLayout w:type="fixed"/>
        <w:tblLook w:val="01E0"/>
      </w:tblPr>
      <w:tblGrid>
        <w:gridCol w:w="4961"/>
      </w:tblGrid>
      <w:tr w:rsidR="00E81143" w:rsidRPr="00F41836" w:rsidTr="000511F2">
        <w:trPr>
          <w:trHeight w:val="390"/>
        </w:trPr>
        <w:tc>
          <w:tcPr>
            <w:tcW w:w="4961" w:type="dxa"/>
          </w:tcPr>
          <w:p w:rsidR="00E81143" w:rsidRDefault="00E81143" w:rsidP="000511F2">
            <w:pPr>
              <w:jc w:val="right"/>
            </w:pPr>
            <w:r>
              <w:t>ПРИЛОЖЕНИЕ № 11</w:t>
            </w:r>
          </w:p>
          <w:p w:rsidR="00E81143" w:rsidRDefault="00E81143" w:rsidP="000511F2">
            <w:pPr>
              <w:jc w:val="right"/>
            </w:pPr>
            <w:r>
              <w:t xml:space="preserve">к решению Совета сельского </w:t>
            </w:r>
          </w:p>
          <w:p w:rsidR="00E81143" w:rsidRDefault="00E81143" w:rsidP="000511F2">
            <w:pPr>
              <w:jc w:val="right"/>
            </w:pPr>
            <w:r>
              <w:t>поселения «Красновеликанское»</w:t>
            </w:r>
          </w:p>
          <w:p w:rsidR="00E81143" w:rsidRDefault="00E81143" w:rsidP="000511F2">
            <w:pPr>
              <w:jc w:val="right"/>
            </w:pPr>
            <w:r w:rsidRPr="00EC7A7B">
              <w:t xml:space="preserve">от 24 декабря 2018 года № </w:t>
            </w:r>
            <w:r>
              <w:t>33</w:t>
            </w:r>
          </w:p>
          <w:p w:rsidR="00E81143" w:rsidRDefault="00E81143" w:rsidP="000511F2">
            <w:pPr>
              <w:jc w:val="right"/>
            </w:pPr>
            <w:r>
              <w:t>«Об утверждении бюджета</w:t>
            </w:r>
          </w:p>
          <w:p w:rsidR="00E81143" w:rsidRPr="00F07F7B" w:rsidRDefault="00E81143" w:rsidP="000511F2">
            <w:pPr>
              <w:jc w:val="right"/>
            </w:pPr>
            <w:r>
              <w:t>сельского поселения «Красновеликанское» на 2019 год и плановый период 2020 и 2021 годов»</w:t>
            </w:r>
          </w:p>
        </w:tc>
      </w:tr>
    </w:tbl>
    <w:p w:rsidR="00E81143" w:rsidRDefault="00E81143" w:rsidP="00B707E6">
      <w:pPr>
        <w:tabs>
          <w:tab w:val="left" w:pos="8745"/>
        </w:tabs>
        <w:rPr>
          <w:b/>
          <w:bCs/>
          <w:color w:val="000000"/>
        </w:rPr>
      </w:pPr>
      <w:r>
        <w:rPr>
          <w:b/>
          <w:bCs/>
          <w:color w:val="000000"/>
        </w:rPr>
        <w:tab/>
      </w:r>
    </w:p>
    <w:p w:rsidR="00E81143" w:rsidRPr="00001B8F" w:rsidRDefault="00E81143" w:rsidP="00B707E6">
      <w:pPr>
        <w:jc w:val="center"/>
        <w:rPr>
          <w:b/>
          <w:bCs/>
          <w:color w:val="000000"/>
        </w:rPr>
      </w:pPr>
      <w:r w:rsidRPr="00001B8F">
        <w:rPr>
          <w:b/>
          <w:bCs/>
          <w:color w:val="000000"/>
        </w:rPr>
        <w:t>Ведомственная структура расходов бюджета сельского поселения «</w:t>
      </w:r>
      <w:r>
        <w:rPr>
          <w:b/>
          <w:bCs/>
          <w:color w:val="000000"/>
        </w:rPr>
        <w:t>Красновеликанское</w:t>
      </w:r>
      <w:r w:rsidRPr="00001B8F">
        <w:rPr>
          <w:b/>
          <w:bCs/>
          <w:color w:val="000000"/>
        </w:rPr>
        <w:t xml:space="preserve">» </w:t>
      </w:r>
    </w:p>
    <w:p w:rsidR="00E81143" w:rsidRPr="00D63693" w:rsidRDefault="00E81143" w:rsidP="00B707E6">
      <w:pPr>
        <w:jc w:val="center"/>
        <w:rPr>
          <w:b/>
          <w:bCs/>
          <w:color w:val="000000"/>
          <w:lang w:val="en-US"/>
        </w:rPr>
      </w:pPr>
      <w:r w:rsidRPr="00001B8F">
        <w:rPr>
          <w:b/>
          <w:bCs/>
          <w:color w:val="000000"/>
        </w:rPr>
        <w:t>на 201</w:t>
      </w:r>
      <w:r>
        <w:rPr>
          <w:b/>
          <w:bCs/>
          <w:color w:val="000000"/>
        </w:rPr>
        <w:t>9</w:t>
      </w:r>
      <w:r w:rsidRPr="00001B8F">
        <w:rPr>
          <w:b/>
          <w:bCs/>
          <w:color w:val="000000"/>
        </w:rPr>
        <w:t xml:space="preserve"> год</w:t>
      </w:r>
    </w:p>
    <w:tbl>
      <w:tblPr>
        <w:tblW w:w="9923" w:type="dxa"/>
        <w:tblInd w:w="-52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678"/>
        <w:gridCol w:w="851"/>
        <w:gridCol w:w="569"/>
        <w:gridCol w:w="346"/>
        <w:gridCol w:w="14"/>
        <w:gridCol w:w="1276"/>
        <w:gridCol w:w="850"/>
        <w:gridCol w:w="1339"/>
      </w:tblGrid>
      <w:tr w:rsidR="00E81143" w:rsidRPr="00B707E6" w:rsidTr="000511F2">
        <w:trPr>
          <w:trHeight w:hRule="exact" w:val="517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81143" w:rsidRPr="00B707E6" w:rsidRDefault="00E81143" w:rsidP="000511F2">
            <w:pPr>
              <w:shd w:val="clear" w:color="auto" w:fill="FFFFFF"/>
              <w:snapToGrid w:val="0"/>
              <w:ind w:left="816"/>
              <w:rPr>
                <w:color w:val="000000"/>
                <w:spacing w:val="-5"/>
                <w:sz w:val="20"/>
                <w:szCs w:val="20"/>
              </w:rPr>
            </w:pPr>
            <w:r w:rsidRPr="00B707E6">
              <w:rPr>
                <w:color w:val="000000"/>
                <w:spacing w:val="-5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81143" w:rsidRPr="00B707E6" w:rsidRDefault="00E81143" w:rsidP="000511F2">
            <w:pPr>
              <w:shd w:val="clear" w:color="auto" w:fill="FFFFFF"/>
              <w:snapToGrid w:val="0"/>
              <w:ind w:left="902"/>
              <w:rPr>
                <w:b/>
                <w:bC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30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B707E6" w:rsidRDefault="00E81143" w:rsidP="000511F2">
            <w:pPr>
              <w:shd w:val="clear" w:color="auto" w:fill="FFFFFF"/>
              <w:snapToGrid w:val="0"/>
              <w:ind w:left="902"/>
              <w:rPr>
                <w:b/>
                <w:bCs/>
                <w:color w:val="000000"/>
                <w:spacing w:val="-4"/>
                <w:sz w:val="20"/>
                <w:szCs w:val="20"/>
              </w:rPr>
            </w:pPr>
            <w:r w:rsidRPr="00B707E6">
              <w:rPr>
                <w:b/>
                <w:bCs/>
                <w:color w:val="000000"/>
                <w:spacing w:val="-4"/>
                <w:sz w:val="20"/>
                <w:szCs w:val="20"/>
              </w:rPr>
              <w:t>Коды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81143" w:rsidRPr="00B707E6" w:rsidRDefault="00E81143" w:rsidP="000511F2">
            <w:pPr>
              <w:shd w:val="clear" w:color="auto" w:fill="FFFFFF"/>
              <w:snapToGrid w:val="0"/>
              <w:spacing w:line="211" w:lineRule="exact"/>
              <w:ind w:right="19"/>
              <w:jc w:val="center"/>
              <w:rPr>
                <w:b/>
                <w:bCs/>
                <w:color w:val="000000"/>
                <w:spacing w:val="-3"/>
                <w:sz w:val="20"/>
                <w:szCs w:val="20"/>
              </w:rPr>
            </w:pPr>
            <w:r w:rsidRPr="00B707E6">
              <w:rPr>
                <w:b/>
                <w:bCs/>
                <w:color w:val="000000"/>
                <w:spacing w:val="-3"/>
                <w:sz w:val="20"/>
                <w:szCs w:val="20"/>
              </w:rPr>
              <w:t>Сумма тыс. рублей</w:t>
            </w:r>
          </w:p>
        </w:tc>
      </w:tr>
      <w:tr w:rsidR="00E81143" w:rsidRPr="00B707E6" w:rsidTr="000511F2">
        <w:trPr>
          <w:trHeight w:hRule="exact" w:val="273"/>
        </w:trPr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B707E6" w:rsidRDefault="00E81143" w:rsidP="000511F2">
            <w:pPr>
              <w:snapToGrid w:val="0"/>
              <w:rPr>
                <w:sz w:val="20"/>
                <w:szCs w:val="20"/>
              </w:rPr>
            </w:pPr>
          </w:p>
          <w:p w:rsidR="00E81143" w:rsidRPr="00B707E6" w:rsidRDefault="00E81143" w:rsidP="000511F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1143" w:rsidRPr="00B707E6" w:rsidRDefault="00E81143" w:rsidP="000511F2">
            <w:pPr>
              <w:shd w:val="clear" w:color="auto" w:fill="FFFFFF"/>
              <w:snapToGrid w:val="0"/>
              <w:ind w:left="10"/>
              <w:rPr>
                <w:b/>
                <w:bCs/>
                <w:color w:val="000000"/>
                <w:sz w:val="20"/>
                <w:szCs w:val="20"/>
              </w:rPr>
            </w:pPr>
            <w:r w:rsidRPr="00B707E6">
              <w:rPr>
                <w:b/>
                <w:bCs/>
                <w:color w:val="000000"/>
                <w:sz w:val="20"/>
                <w:szCs w:val="20"/>
              </w:rPr>
              <w:t>Получательте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B707E6" w:rsidRDefault="00E81143" w:rsidP="000511F2">
            <w:pPr>
              <w:shd w:val="clear" w:color="auto" w:fill="FFFFFF"/>
              <w:snapToGrid w:val="0"/>
              <w:ind w:left="10"/>
              <w:rPr>
                <w:b/>
                <w:bCs/>
                <w:color w:val="000000"/>
                <w:sz w:val="20"/>
                <w:szCs w:val="20"/>
              </w:rPr>
            </w:pPr>
            <w:r w:rsidRPr="00B707E6">
              <w:rPr>
                <w:b/>
                <w:bCs/>
                <w:color w:val="000000"/>
                <w:sz w:val="20"/>
                <w:szCs w:val="20"/>
              </w:rPr>
              <w:t>РЗ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B707E6" w:rsidRDefault="00E81143" w:rsidP="000511F2">
            <w:pPr>
              <w:shd w:val="clear" w:color="auto" w:fill="FFFFFF"/>
              <w:snapToGrid w:val="0"/>
              <w:ind w:left="34"/>
              <w:rPr>
                <w:b/>
                <w:bCs/>
                <w:color w:val="000000"/>
                <w:sz w:val="20"/>
                <w:szCs w:val="20"/>
              </w:rPr>
            </w:pPr>
            <w:r w:rsidRPr="00B707E6">
              <w:rPr>
                <w:b/>
                <w:bCs/>
                <w:color w:val="000000"/>
                <w:sz w:val="20"/>
                <w:szCs w:val="20"/>
              </w:rPr>
              <w:t>ПР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B707E6" w:rsidRDefault="00E81143" w:rsidP="000511F2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07E6"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B707E6" w:rsidRDefault="00E81143" w:rsidP="000511F2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07E6">
              <w:rPr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1143" w:rsidRPr="00B707E6" w:rsidRDefault="00E81143" w:rsidP="000511F2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  <w:p w:rsidR="00E81143" w:rsidRPr="00B707E6" w:rsidRDefault="00E81143" w:rsidP="000511F2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E81143" w:rsidRPr="00B707E6" w:rsidTr="000511F2">
        <w:trPr>
          <w:trHeight w:hRule="exact" w:val="256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B707E6" w:rsidRDefault="00E81143" w:rsidP="000511F2">
            <w:pPr>
              <w:shd w:val="clear" w:color="auto" w:fill="FFFFFF"/>
              <w:snapToGrid w:val="0"/>
              <w:ind w:left="1757"/>
              <w:rPr>
                <w:b/>
                <w:bCs/>
                <w:color w:val="000000"/>
                <w:sz w:val="20"/>
                <w:szCs w:val="20"/>
              </w:rPr>
            </w:pPr>
            <w:r w:rsidRPr="00B707E6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1143" w:rsidRPr="00B707E6" w:rsidRDefault="00E81143" w:rsidP="000511F2">
            <w:pPr>
              <w:shd w:val="clear" w:color="auto" w:fill="FFFFFF"/>
              <w:snapToGrid w:val="0"/>
              <w:ind w:left="43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B707E6" w:rsidRDefault="00E81143" w:rsidP="000511F2">
            <w:pPr>
              <w:shd w:val="clear" w:color="auto" w:fill="FFFFFF"/>
              <w:snapToGrid w:val="0"/>
              <w:ind w:left="43"/>
              <w:rPr>
                <w:b/>
                <w:bCs/>
                <w:color w:val="000000"/>
                <w:sz w:val="20"/>
                <w:szCs w:val="20"/>
              </w:rPr>
            </w:pPr>
            <w:r w:rsidRPr="00B707E6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B707E6" w:rsidRDefault="00E81143" w:rsidP="000511F2">
            <w:pPr>
              <w:shd w:val="clear" w:color="auto" w:fill="FFFFFF"/>
              <w:snapToGrid w:val="0"/>
              <w:ind w:left="82"/>
              <w:rPr>
                <w:b/>
                <w:bCs/>
                <w:color w:val="000000"/>
                <w:sz w:val="20"/>
                <w:szCs w:val="20"/>
              </w:rPr>
            </w:pPr>
            <w:r w:rsidRPr="00B707E6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B707E6" w:rsidRDefault="00E81143" w:rsidP="000511F2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07E6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B707E6" w:rsidRDefault="00E81143" w:rsidP="000511F2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07E6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1143" w:rsidRPr="00B707E6" w:rsidRDefault="00E81143" w:rsidP="000511F2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07E6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E81143" w:rsidRPr="00B707E6" w:rsidTr="000511F2">
        <w:trPr>
          <w:trHeight w:hRule="exact" w:val="273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B707E6" w:rsidRDefault="00E81143" w:rsidP="000511F2">
            <w:pPr>
              <w:shd w:val="clear" w:color="auto" w:fill="FFFFFF"/>
              <w:snapToGrid w:val="0"/>
              <w:rPr>
                <w:b/>
                <w:bCs/>
                <w:i/>
                <w:iCs/>
                <w:color w:val="000000"/>
                <w:spacing w:val="-3"/>
                <w:sz w:val="20"/>
                <w:szCs w:val="20"/>
              </w:rPr>
            </w:pPr>
            <w:r w:rsidRPr="00B707E6">
              <w:rPr>
                <w:b/>
                <w:bCs/>
                <w:color w:val="000000"/>
                <w:spacing w:val="-9"/>
                <w:sz w:val="20"/>
                <w:szCs w:val="20"/>
              </w:rPr>
              <w:t>Администрация сельского поселения «</w:t>
            </w:r>
            <w:r>
              <w:rPr>
                <w:b/>
                <w:bCs/>
                <w:color w:val="000000"/>
                <w:spacing w:val="-9"/>
                <w:sz w:val="20"/>
                <w:szCs w:val="20"/>
              </w:rPr>
              <w:t>Красновеликанское</w:t>
            </w:r>
            <w:r w:rsidRPr="00B707E6">
              <w:rPr>
                <w:b/>
                <w:bCs/>
                <w:color w:val="000000"/>
                <w:spacing w:val="-9"/>
                <w:sz w:val="20"/>
                <w:szCs w:val="20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1143" w:rsidRPr="00B707E6" w:rsidRDefault="00E81143" w:rsidP="000511F2">
            <w:pPr>
              <w:shd w:val="clear" w:color="auto" w:fill="FFFFFF"/>
              <w:snapToGrid w:val="0"/>
              <w:ind w:left="5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07E6">
              <w:rPr>
                <w:b/>
                <w:bCs/>
                <w:i/>
                <w:i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B707E6" w:rsidRDefault="00E81143" w:rsidP="000511F2">
            <w:pPr>
              <w:shd w:val="clear" w:color="auto" w:fill="FFFFFF"/>
              <w:snapToGrid w:val="0"/>
              <w:ind w:left="5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B707E6" w:rsidRDefault="00E81143" w:rsidP="000511F2">
            <w:pPr>
              <w:shd w:val="clear" w:color="auto" w:fill="FFFFFF"/>
              <w:snapToGri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B707E6" w:rsidRDefault="00E81143" w:rsidP="000511F2">
            <w:pPr>
              <w:shd w:val="clear" w:color="auto" w:fill="FFFFFF"/>
              <w:snapToGri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B707E6" w:rsidRDefault="00E81143" w:rsidP="000511F2">
            <w:pPr>
              <w:shd w:val="clear" w:color="auto" w:fill="FFFFFF"/>
              <w:snapToGri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1143" w:rsidRPr="008C3BF1" w:rsidRDefault="00E81143" w:rsidP="000511F2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4143,2</w:t>
            </w:r>
          </w:p>
        </w:tc>
      </w:tr>
      <w:tr w:rsidR="00E81143" w:rsidRPr="00B707E6" w:rsidTr="000511F2">
        <w:trPr>
          <w:trHeight w:hRule="exact" w:val="273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B707E6" w:rsidRDefault="00E81143" w:rsidP="000511F2">
            <w:pPr>
              <w:shd w:val="clear" w:color="auto" w:fill="FFFFFF"/>
              <w:snapToGrid w:val="0"/>
              <w:rPr>
                <w:b/>
                <w:bCs/>
                <w:i/>
                <w:iCs/>
                <w:color w:val="000000"/>
                <w:spacing w:val="-3"/>
                <w:sz w:val="20"/>
                <w:szCs w:val="20"/>
              </w:rPr>
            </w:pPr>
            <w:r w:rsidRPr="00B707E6">
              <w:rPr>
                <w:b/>
                <w:bCs/>
                <w:i/>
                <w:iCs/>
                <w:color w:val="000000"/>
                <w:spacing w:val="-3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1143" w:rsidRPr="00B707E6" w:rsidRDefault="00E81143" w:rsidP="000511F2">
            <w:pPr>
              <w:shd w:val="clear" w:color="auto" w:fill="FFFFFF"/>
              <w:snapToGrid w:val="0"/>
              <w:ind w:left="5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07E6">
              <w:rPr>
                <w:b/>
                <w:bCs/>
                <w:i/>
                <w:i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B707E6" w:rsidRDefault="00E81143" w:rsidP="000511F2">
            <w:pPr>
              <w:shd w:val="clear" w:color="auto" w:fill="FFFFFF"/>
              <w:snapToGrid w:val="0"/>
              <w:ind w:left="5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07E6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B707E6" w:rsidRDefault="00E81143" w:rsidP="000511F2">
            <w:pPr>
              <w:shd w:val="clear" w:color="auto" w:fill="FFFFFF"/>
              <w:snapToGri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B707E6" w:rsidRDefault="00E81143" w:rsidP="000511F2">
            <w:pPr>
              <w:shd w:val="clear" w:color="auto" w:fill="FFFFFF"/>
              <w:snapToGri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B707E6" w:rsidRDefault="00E81143" w:rsidP="000511F2">
            <w:pPr>
              <w:shd w:val="clear" w:color="auto" w:fill="FFFFFF"/>
              <w:snapToGri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1143" w:rsidRPr="008C3BF1" w:rsidRDefault="00E81143" w:rsidP="000511F2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1689,6</w:t>
            </w:r>
          </w:p>
        </w:tc>
      </w:tr>
      <w:tr w:rsidR="00E81143" w:rsidRPr="00B707E6" w:rsidTr="000511F2">
        <w:trPr>
          <w:trHeight w:hRule="exact" w:val="702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B707E6" w:rsidRDefault="00E81143" w:rsidP="000511F2">
            <w:pPr>
              <w:shd w:val="clear" w:color="auto" w:fill="FFFFFF"/>
              <w:snapToGrid w:val="0"/>
              <w:rPr>
                <w:b/>
                <w:bCs/>
                <w:color w:val="000000"/>
                <w:spacing w:val="-3"/>
                <w:sz w:val="20"/>
                <w:szCs w:val="20"/>
              </w:rPr>
            </w:pPr>
            <w:r w:rsidRPr="00B707E6">
              <w:rPr>
                <w:b/>
                <w:bCs/>
                <w:color w:val="000000"/>
                <w:spacing w:val="-3"/>
                <w:sz w:val="20"/>
                <w:szCs w:val="20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1143" w:rsidRPr="00B707E6" w:rsidRDefault="00E81143" w:rsidP="000511F2">
            <w:pPr>
              <w:shd w:val="clear" w:color="auto" w:fill="FFFFFF"/>
              <w:snapToGrid w:val="0"/>
              <w:ind w:left="5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07E6">
              <w:rPr>
                <w:b/>
                <w:bCs/>
                <w:i/>
                <w:i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B707E6" w:rsidRDefault="00E81143" w:rsidP="000511F2">
            <w:pPr>
              <w:shd w:val="clear" w:color="auto" w:fill="FFFFFF"/>
              <w:snapToGrid w:val="0"/>
              <w:ind w:left="5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07E6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B707E6" w:rsidRDefault="00E81143" w:rsidP="000511F2">
            <w:pPr>
              <w:shd w:val="clear" w:color="auto" w:fill="FFFFFF"/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  <w:r w:rsidRPr="00B707E6"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B707E6" w:rsidRDefault="00E81143" w:rsidP="000511F2">
            <w:pPr>
              <w:shd w:val="clear" w:color="auto" w:fill="FFFFFF"/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B707E6" w:rsidRDefault="00E81143" w:rsidP="000511F2">
            <w:pPr>
              <w:shd w:val="clear" w:color="auto" w:fill="FFFFFF"/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1143" w:rsidRPr="00B707E6" w:rsidRDefault="00E81143" w:rsidP="000511F2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519,6</w:t>
            </w:r>
          </w:p>
        </w:tc>
      </w:tr>
      <w:tr w:rsidR="00E81143" w:rsidRPr="00B707E6" w:rsidTr="000511F2">
        <w:trPr>
          <w:trHeight w:hRule="exact" w:val="557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B707E6" w:rsidRDefault="00E81143" w:rsidP="000511F2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20"/>
                <w:szCs w:val="20"/>
              </w:rPr>
            </w:pPr>
            <w:r w:rsidRPr="00B707E6">
              <w:rPr>
                <w:bCs/>
                <w:color w:val="000000"/>
                <w:spacing w:val="-3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1143" w:rsidRPr="00B707E6" w:rsidRDefault="00E81143" w:rsidP="000511F2">
            <w:pPr>
              <w:shd w:val="clear" w:color="auto" w:fill="FFFFFF"/>
              <w:snapToGrid w:val="0"/>
              <w:ind w:left="5"/>
              <w:jc w:val="center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B707E6" w:rsidRDefault="00E81143" w:rsidP="000511F2">
            <w:pPr>
              <w:shd w:val="clear" w:color="auto" w:fill="FFFFFF"/>
              <w:snapToGrid w:val="0"/>
              <w:ind w:left="5"/>
              <w:jc w:val="center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B707E6" w:rsidRDefault="00E81143" w:rsidP="000511F2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 w:rsidRPr="00B707E6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B707E6" w:rsidRDefault="00E81143" w:rsidP="00951B06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</w:t>
            </w:r>
            <w:r w:rsidRPr="00B707E6">
              <w:rPr>
                <w:bCs/>
                <w:sz w:val="20"/>
                <w:szCs w:val="20"/>
              </w:rPr>
              <w:t xml:space="preserve"> 0 00 20300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B707E6" w:rsidRDefault="00E81143" w:rsidP="000511F2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1143" w:rsidRPr="00B707E6" w:rsidRDefault="00E81143" w:rsidP="000511F2">
            <w:pPr>
              <w:shd w:val="clear" w:color="auto" w:fill="FFFFFF"/>
              <w:snapToGrid w:val="0"/>
              <w:jc w:val="center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519,6</w:t>
            </w:r>
          </w:p>
        </w:tc>
      </w:tr>
      <w:tr w:rsidR="00E81143" w:rsidRPr="00B707E6" w:rsidTr="000511F2">
        <w:trPr>
          <w:trHeight w:hRule="exact" w:val="1121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B707E6" w:rsidRDefault="00E81143" w:rsidP="000511F2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20"/>
                <w:szCs w:val="20"/>
              </w:rPr>
            </w:pPr>
            <w:r w:rsidRPr="00B707E6">
              <w:rPr>
                <w:bCs/>
                <w:color w:val="000000"/>
                <w:spacing w:val="-3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1143" w:rsidRPr="00B707E6" w:rsidRDefault="00E81143" w:rsidP="000511F2">
            <w:pPr>
              <w:shd w:val="clear" w:color="auto" w:fill="FFFFFF"/>
              <w:snapToGrid w:val="0"/>
              <w:ind w:left="5"/>
              <w:jc w:val="center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B707E6" w:rsidRDefault="00E81143" w:rsidP="000511F2">
            <w:pPr>
              <w:shd w:val="clear" w:color="auto" w:fill="FFFFFF"/>
              <w:snapToGrid w:val="0"/>
              <w:ind w:left="5"/>
              <w:jc w:val="center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B707E6" w:rsidRDefault="00E81143" w:rsidP="000511F2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 w:rsidRPr="00B707E6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B707E6" w:rsidRDefault="00E81143" w:rsidP="000511F2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</w:t>
            </w:r>
            <w:r w:rsidRPr="00B707E6">
              <w:rPr>
                <w:bCs/>
                <w:sz w:val="20"/>
                <w:szCs w:val="20"/>
              </w:rPr>
              <w:t xml:space="preserve"> 0 00 20300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B707E6" w:rsidRDefault="00E81143" w:rsidP="000511F2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 w:rsidRPr="00B707E6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1143" w:rsidRPr="00B707E6" w:rsidRDefault="00E81143" w:rsidP="000511F2">
            <w:pPr>
              <w:shd w:val="clear" w:color="auto" w:fill="FFFFFF"/>
              <w:snapToGrid w:val="0"/>
              <w:jc w:val="center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519,6</w:t>
            </w:r>
          </w:p>
        </w:tc>
      </w:tr>
      <w:tr w:rsidR="00E81143" w:rsidRPr="00B707E6" w:rsidTr="000511F2">
        <w:trPr>
          <w:trHeight w:hRule="exact" w:val="43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B707E6" w:rsidRDefault="00E81143" w:rsidP="000511F2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20"/>
                <w:szCs w:val="20"/>
              </w:rPr>
            </w:pPr>
            <w:r w:rsidRPr="00B707E6">
              <w:rPr>
                <w:bCs/>
                <w:color w:val="000000"/>
                <w:spacing w:val="-3"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1143" w:rsidRPr="00B707E6" w:rsidRDefault="00E81143" w:rsidP="000511F2">
            <w:pPr>
              <w:shd w:val="clear" w:color="auto" w:fill="FFFFFF"/>
              <w:snapToGrid w:val="0"/>
              <w:ind w:left="5"/>
              <w:jc w:val="center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B707E6" w:rsidRDefault="00E81143" w:rsidP="000511F2">
            <w:pPr>
              <w:shd w:val="clear" w:color="auto" w:fill="FFFFFF"/>
              <w:snapToGrid w:val="0"/>
              <w:ind w:left="5"/>
              <w:jc w:val="center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B707E6" w:rsidRDefault="00E81143" w:rsidP="000511F2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 w:rsidRPr="00B707E6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B707E6" w:rsidRDefault="00E81143" w:rsidP="00951B06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</w:t>
            </w:r>
            <w:r w:rsidRPr="00B707E6">
              <w:rPr>
                <w:bCs/>
                <w:sz w:val="20"/>
                <w:szCs w:val="20"/>
              </w:rPr>
              <w:t xml:space="preserve"> 0 00 20300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B707E6" w:rsidRDefault="00E81143" w:rsidP="000511F2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 w:rsidRPr="00B707E6">
              <w:rPr>
                <w:bCs/>
                <w:sz w:val="20"/>
                <w:szCs w:val="20"/>
              </w:rPr>
              <w:t>120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1143" w:rsidRPr="00B707E6" w:rsidRDefault="00E81143" w:rsidP="000511F2">
            <w:pPr>
              <w:shd w:val="clear" w:color="auto" w:fill="FFFFFF"/>
              <w:snapToGrid w:val="0"/>
              <w:jc w:val="center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519,6</w:t>
            </w:r>
          </w:p>
        </w:tc>
      </w:tr>
      <w:tr w:rsidR="00E81143" w:rsidRPr="00B707E6" w:rsidTr="000511F2">
        <w:trPr>
          <w:trHeight w:hRule="exact" w:val="844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B707E6" w:rsidRDefault="00E81143" w:rsidP="000511F2">
            <w:pPr>
              <w:shd w:val="clear" w:color="auto" w:fill="FFFFFF"/>
              <w:snapToGrid w:val="0"/>
              <w:spacing w:line="197" w:lineRule="exact"/>
              <w:ind w:right="38"/>
              <w:rPr>
                <w:b/>
                <w:bCs/>
                <w:color w:val="000000"/>
                <w:spacing w:val="-9"/>
                <w:sz w:val="20"/>
                <w:szCs w:val="20"/>
              </w:rPr>
            </w:pPr>
            <w:r w:rsidRPr="00B707E6">
              <w:rPr>
                <w:b/>
                <w:bCs/>
                <w:color w:val="000000"/>
                <w:spacing w:val="-9"/>
                <w:sz w:val="20"/>
                <w:szCs w:val="20"/>
              </w:rPr>
              <w:t>Функционирование Правительства Российской Федерации, высших  исполнительных органов государственной власти субъекта Российской Федерации, местных администраций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1143" w:rsidRPr="00B707E6" w:rsidRDefault="00E81143" w:rsidP="000511F2">
            <w:pPr>
              <w:shd w:val="clear" w:color="auto" w:fill="FFFFFF"/>
              <w:snapToGrid w:val="0"/>
              <w:ind w:left="19"/>
              <w:rPr>
                <w:b/>
                <w:bCs/>
                <w:color w:val="000000"/>
                <w:sz w:val="20"/>
                <w:szCs w:val="20"/>
              </w:rPr>
            </w:pPr>
            <w:r w:rsidRPr="00B707E6">
              <w:rPr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B707E6" w:rsidRDefault="00E81143" w:rsidP="000511F2">
            <w:pPr>
              <w:shd w:val="clear" w:color="auto" w:fill="FFFFFF"/>
              <w:snapToGrid w:val="0"/>
              <w:ind w:left="19"/>
              <w:rPr>
                <w:b/>
                <w:bCs/>
                <w:color w:val="000000"/>
                <w:sz w:val="20"/>
                <w:szCs w:val="20"/>
              </w:rPr>
            </w:pPr>
            <w:r w:rsidRPr="00B707E6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B707E6" w:rsidRDefault="00E81143" w:rsidP="000511F2">
            <w:pPr>
              <w:shd w:val="clear" w:color="auto" w:fill="FFFFFF"/>
              <w:snapToGrid w:val="0"/>
              <w:ind w:left="53"/>
              <w:rPr>
                <w:b/>
                <w:bCs/>
                <w:color w:val="000000"/>
                <w:sz w:val="20"/>
                <w:szCs w:val="20"/>
              </w:rPr>
            </w:pPr>
            <w:r w:rsidRPr="00B707E6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B707E6" w:rsidRDefault="00E81143" w:rsidP="000511F2">
            <w:pPr>
              <w:shd w:val="clear" w:color="auto" w:fill="FFFFFF"/>
              <w:snapToGri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B707E6" w:rsidRDefault="00E81143" w:rsidP="000511F2">
            <w:pPr>
              <w:shd w:val="clear" w:color="auto" w:fill="FFFFFF"/>
              <w:snapToGrid w:val="0"/>
              <w:rPr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1143" w:rsidRPr="007250F8" w:rsidRDefault="00E81143" w:rsidP="000511F2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382,1</w:t>
            </w:r>
          </w:p>
        </w:tc>
      </w:tr>
      <w:tr w:rsidR="00E81143" w:rsidRPr="00B707E6" w:rsidTr="000511F2">
        <w:trPr>
          <w:trHeight w:hRule="exact" w:val="513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81143" w:rsidRPr="00B707E6" w:rsidRDefault="00E81143" w:rsidP="000511F2">
            <w:pPr>
              <w:shd w:val="clear" w:color="auto" w:fill="FFFFFF"/>
              <w:snapToGrid w:val="0"/>
              <w:spacing w:line="192" w:lineRule="exact"/>
              <w:ind w:right="240" w:firstLine="5"/>
              <w:rPr>
                <w:b/>
                <w:bCs/>
                <w:i/>
                <w:color w:val="000000"/>
                <w:spacing w:val="-12"/>
                <w:sz w:val="20"/>
                <w:szCs w:val="20"/>
              </w:rPr>
            </w:pPr>
            <w:r w:rsidRPr="00B707E6">
              <w:rPr>
                <w:b/>
                <w:bCs/>
                <w:i/>
                <w:color w:val="000000"/>
                <w:spacing w:val="-8"/>
                <w:sz w:val="20"/>
                <w:szCs w:val="20"/>
              </w:rPr>
              <w:t xml:space="preserve">Руководство и управление в сфере установленных </w:t>
            </w:r>
            <w:r w:rsidRPr="00B707E6">
              <w:rPr>
                <w:b/>
                <w:bCs/>
                <w:i/>
                <w:color w:val="000000"/>
                <w:spacing w:val="-12"/>
                <w:sz w:val="20"/>
                <w:szCs w:val="20"/>
              </w:rPr>
              <w:t>функций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1143" w:rsidRPr="00B707E6" w:rsidRDefault="00E81143" w:rsidP="000511F2">
            <w:pPr>
              <w:shd w:val="clear" w:color="auto" w:fill="FFFFFF"/>
              <w:snapToGrid w:val="0"/>
              <w:ind w:left="24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B707E6">
              <w:rPr>
                <w:b/>
                <w:bCs/>
                <w:i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B707E6" w:rsidRDefault="00E81143" w:rsidP="000511F2">
            <w:pPr>
              <w:shd w:val="clear" w:color="auto" w:fill="FFFFFF"/>
              <w:snapToGrid w:val="0"/>
              <w:ind w:left="24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B707E6">
              <w:rPr>
                <w:b/>
                <w:bCs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B707E6" w:rsidRDefault="00E81143" w:rsidP="000511F2">
            <w:pPr>
              <w:shd w:val="clear" w:color="auto" w:fill="FFFFFF"/>
              <w:snapToGrid w:val="0"/>
              <w:ind w:left="58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B707E6">
              <w:rPr>
                <w:b/>
                <w:bCs/>
                <w:i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B707E6" w:rsidRDefault="00E81143" w:rsidP="007250F8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color w:val="000000"/>
                <w:spacing w:val="-8"/>
                <w:sz w:val="20"/>
                <w:szCs w:val="20"/>
              </w:rPr>
            </w:pPr>
            <w:r>
              <w:rPr>
                <w:b/>
                <w:bCs/>
                <w:i/>
                <w:color w:val="000000"/>
                <w:spacing w:val="-8"/>
                <w:sz w:val="20"/>
                <w:szCs w:val="20"/>
              </w:rPr>
              <w:t>00</w:t>
            </w:r>
            <w:r w:rsidRPr="00B707E6">
              <w:rPr>
                <w:b/>
                <w:bCs/>
                <w:i/>
                <w:color w:val="000000"/>
                <w:spacing w:val="-8"/>
                <w:sz w:val="20"/>
                <w:szCs w:val="20"/>
              </w:rPr>
              <w:t xml:space="preserve"> 0 00 20400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B707E6" w:rsidRDefault="00E81143" w:rsidP="000511F2">
            <w:pPr>
              <w:shd w:val="clear" w:color="auto" w:fill="FFFFFF"/>
              <w:snapToGri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1143" w:rsidRPr="007250F8" w:rsidRDefault="00E81143" w:rsidP="000511F2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326,7</w:t>
            </w:r>
          </w:p>
        </w:tc>
      </w:tr>
      <w:tr w:rsidR="00E81143" w:rsidRPr="00B707E6" w:rsidTr="000511F2">
        <w:trPr>
          <w:trHeight w:hRule="exact" w:val="1046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B707E6" w:rsidRDefault="00E81143" w:rsidP="000511F2">
            <w:pPr>
              <w:shd w:val="clear" w:color="auto" w:fill="FFFFFF"/>
              <w:snapToGrid w:val="0"/>
              <w:rPr>
                <w:bCs/>
                <w:color w:val="000000"/>
                <w:spacing w:val="-12"/>
                <w:sz w:val="20"/>
                <w:szCs w:val="20"/>
              </w:rPr>
            </w:pPr>
            <w:r w:rsidRPr="00B707E6">
              <w:rPr>
                <w:bCs/>
                <w:color w:val="000000"/>
                <w:spacing w:val="-12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1143" w:rsidRPr="00B707E6" w:rsidRDefault="00E81143" w:rsidP="000511F2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B707E6" w:rsidRDefault="00E81143" w:rsidP="000511F2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B707E6" w:rsidRDefault="00E81143" w:rsidP="000511F2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B707E6" w:rsidRDefault="00E81143" w:rsidP="007250F8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00</w:t>
            </w:r>
            <w:r w:rsidRPr="00B707E6">
              <w:rPr>
                <w:bCs/>
                <w:color w:val="000000"/>
                <w:spacing w:val="-8"/>
                <w:sz w:val="20"/>
                <w:szCs w:val="20"/>
              </w:rPr>
              <w:t xml:space="preserve"> 0 00 20400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B707E6" w:rsidRDefault="00E81143" w:rsidP="000511F2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1143" w:rsidRPr="00B707E6" w:rsidRDefault="00E81143" w:rsidP="000511F2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235,9</w:t>
            </w:r>
          </w:p>
        </w:tc>
      </w:tr>
      <w:tr w:rsidR="00E81143" w:rsidRPr="00B707E6" w:rsidTr="000511F2">
        <w:trPr>
          <w:trHeight w:hRule="exact" w:val="454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B707E6" w:rsidRDefault="00E81143" w:rsidP="000511F2">
            <w:pPr>
              <w:shd w:val="clear" w:color="auto" w:fill="FFFFFF"/>
              <w:snapToGrid w:val="0"/>
              <w:rPr>
                <w:bCs/>
                <w:color w:val="000000"/>
                <w:spacing w:val="-12"/>
                <w:sz w:val="20"/>
                <w:szCs w:val="20"/>
              </w:rPr>
            </w:pPr>
            <w:r w:rsidRPr="00B707E6">
              <w:rPr>
                <w:bCs/>
                <w:color w:val="000000"/>
                <w:spacing w:val="-3"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1143" w:rsidRPr="00B707E6" w:rsidRDefault="00E81143" w:rsidP="000511F2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B707E6" w:rsidRDefault="00E81143" w:rsidP="000511F2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B707E6" w:rsidRDefault="00E81143" w:rsidP="000511F2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B707E6" w:rsidRDefault="00E81143" w:rsidP="007250F8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00</w:t>
            </w:r>
            <w:r w:rsidRPr="00B707E6">
              <w:rPr>
                <w:bCs/>
                <w:color w:val="000000"/>
                <w:spacing w:val="-8"/>
                <w:sz w:val="20"/>
                <w:szCs w:val="20"/>
              </w:rPr>
              <w:t xml:space="preserve"> 0 00 20400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B707E6" w:rsidRDefault="00E81143" w:rsidP="000511F2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1143" w:rsidRPr="00B707E6" w:rsidRDefault="00E81143" w:rsidP="000511F2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235,9</w:t>
            </w:r>
          </w:p>
        </w:tc>
      </w:tr>
      <w:tr w:rsidR="00E81143" w:rsidRPr="00B707E6" w:rsidTr="000511F2">
        <w:trPr>
          <w:trHeight w:hRule="exact" w:val="520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B707E6" w:rsidRDefault="00E81143" w:rsidP="000511F2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20"/>
                <w:szCs w:val="20"/>
              </w:rPr>
            </w:pPr>
            <w:r w:rsidRPr="00B707E6">
              <w:rPr>
                <w:bCs/>
                <w:color w:val="000000"/>
                <w:spacing w:val="-3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1143" w:rsidRPr="00B707E6" w:rsidRDefault="00E81143" w:rsidP="000511F2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B707E6" w:rsidRDefault="00E81143" w:rsidP="000511F2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B707E6" w:rsidRDefault="00E81143" w:rsidP="000511F2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B707E6" w:rsidRDefault="00E81143" w:rsidP="000511F2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00</w:t>
            </w:r>
            <w:r w:rsidRPr="00B707E6">
              <w:rPr>
                <w:bCs/>
                <w:color w:val="000000"/>
                <w:spacing w:val="-8"/>
                <w:sz w:val="20"/>
                <w:szCs w:val="20"/>
              </w:rPr>
              <w:t xml:space="preserve"> 0 00 20400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B707E6" w:rsidRDefault="00E81143" w:rsidP="000511F2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1143" w:rsidRPr="00B707E6" w:rsidRDefault="00E81143" w:rsidP="000511F2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</w:p>
          <w:p w:rsidR="00E81143" w:rsidRPr="007250F8" w:rsidRDefault="00E81143" w:rsidP="000511F2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86,5</w:t>
            </w:r>
          </w:p>
        </w:tc>
      </w:tr>
      <w:tr w:rsidR="00E81143" w:rsidRPr="00B707E6" w:rsidTr="00AD5CAE">
        <w:trPr>
          <w:trHeight w:hRule="exact" w:val="611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B707E6" w:rsidRDefault="00E81143" w:rsidP="000511F2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20"/>
                <w:szCs w:val="20"/>
              </w:rPr>
            </w:pPr>
            <w:r w:rsidRPr="00B707E6">
              <w:rPr>
                <w:bCs/>
                <w:color w:val="000000"/>
                <w:spacing w:val="-3"/>
                <w:sz w:val="20"/>
                <w:szCs w:val="20"/>
              </w:rPr>
              <w:t>Иные закупки товаров, работ и услуг для государственных (муниципальных 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1143" w:rsidRPr="00B707E6" w:rsidRDefault="00E81143" w:rsidP="000511F2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B707E6" w:rsidRDefault="00E81143" w:rsidP="000511F2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B707E6" w:rsidRDefault="00E81143" w:rsidP="000511F2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B707E6" w:rsidRDefault="00E81143" w:rsidP="000511F2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00</w:t>
            </w:r>
            <w:r w:rsidRPr="00B707E6">
              <w:rPr>
                <w:bCs/>
                <w:color w:val="000000"/>
                <w:spacing w:val="-8"/>
                <w:sz w:val="20"/>
                <w:szCs w:val="20"/>
              </w:rPr>
              <w:t xml:space="preserve"> 0 00 20400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B707E6" w:rsidRDefault="00E81143" w:rsidP="000511F2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1143" w:rsidRPr="007250F8" w:rsidRDefault="00E81143" w:rsidP="00AD5CAE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86,5</w:t>
            </w:r>
          </w:p>
        </w:tc>
      </w:tr>
      <w:tr w:rsidR="00E81143" w:rsidRPr="00B707E6" w:rsidTr="000511F2">
        <w:trPr>
          <w:trHeight w:hRule="exact" w:val="348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B707E6" w:rsidRDefault="00E81143" w:rsidP="000511F2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20"/>
                <w:szCs w:val="20"/>
              </w:rPr>
            </w:pPr>
            <w:r w:rsidRPr="00B707E6">
              <w:rPr>
                <w:bCs/>
                <w:color w:val="000000"/>
                <w:spacing w:val="-3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1143" w:rsidRPr="00B707E6" w:rsidRDefault="00E81143" w:rsidP="000511F2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B707E6" w:rsidRDefault="00E81143" w:rsidP="000511F2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B707E6" w:rsidRDefault="00E81143" w:rsidP="000511F2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B707E6" w:rsidRDefault="00E81143" w:rsidP="007250F8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00</w:t>
            </w:r>
            <w:r w:rsidRPr="00B707E6">
              <w:rPr>
                <w:bCs/>
                <w:color w:val="000000"/>
                <w:spacing w:val="-8"/>
                <w:sz w:val="20"/>
                <w:szCs w:val="20"/>
              </w:rPr>
              <w:t xml:space="preserve"> 0 00 20400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B707E6" w:rsidRDefault="00E81143" w:rsidP="000511F2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1143" w:rsidRPr="007250F8" w:rsidRDefault="00E81143" w:rsidP="00AD5CAE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4,3</w:t>
            </w:r>
          </w:p>
        </w:tc>
      </w:tr>
      <w:tr w:rsidR="00E81143" w:rsidRPr="00B707E6" w:rsidTr="000511F2">
        <w:trPr>
          <w:trHeight w:hRule="exact" w:val="281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B707E6" w:rsidRDefault="00E81143" w:rsidP="000511F2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20"/>
                <w:szCs w:val="20"/>
              </w:rPr>
            </w:pPr>
            <w:r w:rsidRPr="00B707E6">
              <w:rPr>
                <w:bCs/>
                <w:color w:val="000000"/>
                <w:spacing w:val="-3"/>
                <w:sz w:val="20"/>
                <w:szCs w:val="20"/>
              </w:rPr>
              <w:t>Уплата налогов, сборов, и иных платежей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1143" w:rsidRPr="00B707E6" w:rsidRDefault="00E81143" w:rsidP="000511F2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B707E6" w:rsidRDefault="00E81143" w:rsidP="000511F2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B707E6" w:rsidRDefault="00E81143" w:rsidP="000511F2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B707E6" w:rsidRDefault="00E81143" w:rsidP="007250F8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00</w:t>
            </w:r>
            <w:r w:rsidRPr="00B707E6">
              <w:rPr>
                <w:bCs/>
                <w:color w:val="000000"/>
                <w:spacing w:val="-8"/>
                <w:sz w:val="20"/>
                <w:szCs w:val="20"/>
              </w:rPr>
              <w:t xml:space="preserve"> 0 00 20400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B707E6" w:rsidRDefault="00E81143" w:rsidP="000511F2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1143" w:rsidRPr="007250F8" w:rsidRDefault="00E81143" w:rsidP="00AD5CAE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4,3</w:t>
            </w:r>
          </w:p>
        </w:tc>
      </w:tr>
      <w:tr w:rsidR="00E81143" w:rsidRPr="00B707E6" w:rsidTr="00483040">
        <w:trPr>
          <w:trHeight w:hRule="exact" w:val="281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81143" w:rsidRPr="00B707E6" w:rsidRDefault="00E81143" w:rsidP="00F744E2">
            <w:pPr>
              <w:shd w:val="clear" w:color="auto" w:fill="FFFFFF"/>
              <w:snapToGrid w:val="0"/>
              <w:spacing w:line="192" w:lineRule="exact"/>
              <w:ind w:right="240" w:firstLine="5"/>
              <w:rPr>
                <w:b/>
                <w:bCs/>
                <w:i/>
                <w:color w:val="000000"/>
                <w:spacing w:val="-12"/>
                <w:sz w:val="20"/>
                <w:szCs w:val="20"/>
              </w:rPr>
            </w:pPr>
            <w:r w:rsidRPr="00B707E6">
              <w:rPr>
                <w:b/>
                <w:bCs/>
                <w:i/>
                <w:color w:val="000000"/>
                <w:spacing w:val="-8"/>
                <w:sz w:val="20"/>
                <w:szCs w:val="20"/>
              </w:rPr>
              <w:t xml:space="preserve">Руководство и управление в сфере установленных </w:t>
            </w:r>
            <w:r w:rsidRPr="00B707E6">
              <w:rPr>
                <w:b/>
                <w:bCs/>
                <w:i/>
                <w:color w:val="000000"/>
                <w:spacing w:val="-12"/>
                <w:sz w:val="20"/>
                <w:szCs w:val="20"/>
              </w:rPr>
              <w:t>функций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1143" w:rsidRPr="00B707E6" w:rsidRDefault="00E81143" w:rsidP="00F744E2">
            <w:pPr>
              <w:shd w:val="clear" w:color="auto" w:fill="FFFFFF"/>
              <w:snapToGrid w:val="0"/>
              <w:ind w:left="24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B707E6">
              <w:rPr>
                <w:b/>
                <w:bCs/>
                <w:i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B707E6" w:rsidRDefault="00E81143" w:rsidP="00F744E2">
            <w:pPr>
              <w:shd w:val="clear" w:color="auto" w:fill="FFFFFF"/>
              <w:snapToGrid w:val="0"/>
              <w:ind w:left="24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B707E6">
              <w:rPr>
                <w:b/>
                <w:bCs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B707E6" w:rsidRDefault="00E81143" w:rsidP="00F744E2">
            <w:pPr>
              <w:shd w:val="clear" w:color="auto" w:fill="FFFFFF"/>
              <w:snapToGrid w:val="0"/>
              <w:ind w:left="58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B707E6">
              <w:rPr>
                <w:b/>
                <w:bCs/>
                <w:i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B707E6" w:rsidRDefault="00E81143" w:rsidP="00F744E2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color w:val="000000"/>
                <w:spacing w:val="-8"/>
                <w:sz w:val="20"/>
                <w:szCs w:val="20"/>
              </w:rPr>
            </w:pPr>
            <w:r>
              <w:rPr>
                <w:b/>
                <w:bCs/>
                <w:i/>
                <w:color w:val="000000"/>
                <w:spacing w:val="-8"/>
                <w:sz w:val="20"/>
                <w:szCs w:val="20"/>
              </w:rPr>
              <w:t>00 0 00 78050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B707E6" w:rsidRDefault="00E81143" w:rsidP="00F744E2">
            <w:pPr>
              <w:shd w:val="clear" w:color="auto" w:fill="FFFFFF"/>
              <w:snapToGri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1143" w:rsidRPr="007250F8" w:rsidRDefault="00E81143" w:rsidP="00F744E2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46,0</w:t>
            </w:r>
          </w:p>
        </w:tc>
      </w:tr>
      <w:tr w:rsidR="00E81143" w:rsidRPr="00B707E6" w:rsidTr="000511F2">
        <w:trPr>
          <w:trHeight w:hRule="exact" w:val="281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B707E6" w:rsidRDefault="00E81143" w:rsidP="00F744E2">
            <w:pPr>
              <w:shd w:val="clear" w:color="auto" w:fill="FFFFFF"/>
              <w:snapToGrid w:val="0"/>
              <w:rPr>
                <w:bCs/>
                <w:color w:val="000000"/>
                <w:spacing w:val="-12"/>
                <w:sz w:val="20"/>
                <w:szCs w:val="20"/>
              </w:rPr>
            </w:pPr>
            <w:r w:rsidRPr="00B707E6">
              <w:rPr>
                <w:bCs/>
                <w:color w:val="000000"/>
                <w:spacing w:val="-12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1143" w:rsidRPr="00B707E6" w:rsidRDefault="00E81143" w:rsidP="00F744E2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B707E6" w:rsidRDefault="00E81143" w:rsidP="00F744E2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B707E6" w:rsidRDefault="00E81143" w:rsidP="00F744E2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B707E6" w:rsidRDefault="00E81143" w:rsidP="00AD5CAE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00</w:t>
            </w:r>
            <w:r w:rsidRPr="00B707E6">
              <w:rPr>
                <w:bCs/>
                <w:color w:val="000000"/>
                <w:spacing w:val="-8"/>
                <w:sz w:val="20"/>
                <w:szCs w:val="20"/>
              </w:rPr>
              <w:t xml:space="preserve"> 0 00 </w:t>
            </w:r>
            <w:r>
              <w:rPr>
                <w:bCs/>
                <w:color w:val="000000"/>
                <w:spacing w:val="-8"/>
                <w:sz w:val="20"/>
                <w:szCs w:val="20"/>
              </w:rPr>
              <w:t>78050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B707E6" w:rsidRDefault="00E81143" w:rsidP="00F744E2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1143" w:rsidRPr="00B707E6" w:rsidRDefault="00E81143" w:rsidP="00F744E2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46,0</w:t>
            </w:r>
          </w:p>
        </w:tc>
      </w:tr>
      <w:tr w:rsidR="00E81143" w:rsidRPr="00B707E6" w:rsidTr="000511F2">
        <w:trPr>
          <w:trHeight w:hRule="exact" w:val="281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B707E6" w:rsidRDefault="00E81143" w:rsidP="000511F2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1143" w:rsidRPr="00AD5CAE" w:rsidRDefault="00E81143" w:rsidP="000511F2">
            <w:pPr>
              <w:shd w:val="clear" w:color="auto" w:fill="FFFFFF"/>
              <w:snapToGrid w:val="0"/>
              <w:ind w:left="24"/>
              <w:rPr>
                <w:b/>
                <w:bCs/>
                <w:color w:val="000000"/>
                <w:sz w:val="20"/>
                <w:szCs w:val="20"/>
              </w:rPr>
            </w:pPr>
            <w:r w:rsidRPr="00AD5CAE">
              <w:rPr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AD5CAE" w:rsidRDefault="00E81143" w:rsidP="000511F2">
            <w:pPr>
              <w:shd w:val="clear" w:color="auto" w:fill="FFFFFF"/>
              <w:snapToGrid w:val="0"/>
              <w:ind w:left="24"/>
              <w:rPr>
                <w:b/>
                <w:bCs/>
                <w:color w:val="000000"/>
                <w:sz w:val="20"/>
                <w:szCs w:val="20"/>
              </w:rPr>
            </w:pPr>
            <w:r w:rsidRPr="00AD5CAE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AD5CAE" w:rsidRDefault="00E81143" w:rsidP="000511F2">
            <w:pPr>
              <w:shd w:val="clear" w:color="auto" w:fill="FFFFFF"/>
              <w:snapToGrid w:val="0"/>
              <w:ind w:left="58"/>
              <w:rPr>
                <w:b/>
                <w:bCs/>
                <w:color w:val="000000"/>
                <w:sz w:val="20"/>
                <w:szCs w:val="20"/>
              </w:rPr>
            </w:pPr>
            <w:r w:rsidRPr="00AD5CAE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AD5CAE" w:rsidRDefault="00E81143" w:rsidP="007250F8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pacing w:val="-8"/>
                <w:sz w:val="20"/>
                <w:szCs w:val="20"/>
                <w:lang w:val="en-US"/>
              </w:rPr>
            </w:pPr>
            <w:r w:rsidRPr="00AD5CAE">
              <w:rPr>
                <w:b/>
                <w:bCs/>
                <w:color w:val="000000"/>
                <w:spacing w:val="-8"/>
                <w:sz w:val="20"/>
                <w:szCs w:val="20"/>
              </w:rPr>
              <w:t xml:space="preserve">000 00 </w:t>
            </w:r>
            <w:r w:rsidRPr="00AD5CAE">
              <w:rPr>
                <w:b/>
                <w:bCs/>
                <w:color w:val="000000"/>
                <w:spacing w:val="-8"/>
                <w:sz w:val="20"/>
                <w:szCs w:val="20"/>
                <w:lang w:val="en-US"/>
              </w:rPr>
              <w:t>S8181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B707E6" w:rsidRDefault="00E81143" w:rsidP="000511F2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1143" w:rsidRPr="00AD5CAE" w:rsidRDefault="00E81143" w:rsidP="00AD5CAE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1.2</w:t>
            </w:r>
          </w:p>
        </w:tc>
      </w:tr>
      <w:tr w:rsidR="00E81143" w:rsidRPr="00B707E6" w:rsidTr="000511F2">
        <w:trPr>
          <w:trHeight w:hRule="exact" w:val="281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B707E6" w:rsidRDefault="00E81143" w:rsidP="00F744E2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20"/>
                <w:szCs w:val="20"/>
              </w:rPr>
            </w:pPr>
            <w:r w:rsidRPr="00B707E6">
              <w:rPr>
                <w:bCs/>
                <w:color w:val="000000"/>
                <w:spacing w:val="-3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1143" w:rsidRPr="00B707E6" w:rsidRDefault="00E81143" w:rsidP="00F744E2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B707E6" w:rsidRDefault="00E81143" w:rsidP="00F744E2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B707E6" w:rsidRDefault="00E81143" w:rsidP="00F744E2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B707E6" w:rsidRDefault="00E81143" w:rsidP="00F744E2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 xml:space="preserve">000 00 </w:t>
            </w:r>
            <w:r>
              <w:rPr>
                <w:bCs/>
                <w:color w:val="000000"/>
                <w:spacing w:val="-8"/>
                <w:sz w:val="20"/>
                <w:szCs w:val="20"/>
                <w:lang w:val="en-US"/>
              </w:rPr>
              <w:t>S8181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B707E6" w:rsidRDefault="00E81143" w:rsidP="00F744E2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1143" w:rsidRPr="007250F8" w:rsidRDefault="00E81143" w:rsidP="00F744E2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4,3</w:t>
            </w:r>
          </w:p>
        </w:tc>
      </w:tr>
      <w:tr w:rsidR="00E81143" w:rsidRPr="00B707E6" w:rsidTr="000511F2">
        <w:trPr>
          <w:trHeight w:hRule="exact" w:val="281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B707E6" w:rsidRDefault="00E81143" w:rsidP="00F744E2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20"/>
                <w:szCs w:val="20"/>
              </w:rPr>
            </w:pPr>
            <w:r w:rsidRPr="00B707E6">
              <w:rPr>
                <w:bCs/>
                <w:color w:val="000000"/>
                <w:spacing w:val="-3"/>
                <w:sz w:val="20"/>
                <w:szCs w:val="20"/>
              </w:rPr>
              <w:t>Уплата налогов, сборов, и иных платежей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1143" w:rsidRPr="00B707E6" w:rsidRDefault="00E81143" w:rsidP="00F744E2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B707E6" w:rsidRDefault="00E81143" w:rsidP="00F744E2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B707E6" w:rsidRDefault="00E81143" w:rsidP="00F744E2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B707E6" w:rsidRDefault="00E81143" w:rsidP="00F744E2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 xml:space="preserve">000 00 </w:t>
            </w:r>
            <w:r>
              <w:rPr>
                <w:bCs/>
                <w:color w:val="000000"/>
                <w:spacing w:val="-8"/>
                <w:sz w:val="20"/>
                <w:szCs w:val="20"/>
                <w:lang w:val="en-US"/>
              </w:rPr>
              <w:t>S8181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B707E6" w:rsidRDefault="00E81143" w:rsidP="00F744E2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1143" w:rsidRPr="007250F8" w:rsidRDefault="00E81143" w:rsidP="00F744E2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4,3</w:t>
            </w:r>
          </w:p>
        </w:tc>
      </w:tr>
      <w:tr w:rsidR="00E81143" w:rsidRPr="00B707E6" w:rsidTr="000511F2">
        <w:trPr>
          <w:trHeight w:hRule="exact" w:val="281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B707E6" w:rsidRDefault="00E81143" w:rsidP="000511F2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1143" w:rsidRPr="00B707E6" w:rsidRDefault="00E81143" w:rsidP="000511F2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B707E6" w:rsidRDefault="00E81143" w:rsidP="000511F2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B707E6" w:rsidRDefault="00E81143" w:rsidP="000511F2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Default="00E81143" w:rsidP="007250F8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B707E6" w:rsidRDefault="00E81143" w:rsidP="000511F2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1143" w:rsidRDefault="00E81143" w:rsidP="00AD5CAE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E81143" w:rsidRPr="00B707E6" w:rsidTr="000511F2">
        <w:trPr>
          <w:trHeight w:hRule="exact" w:val="281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B707E6" w:rsidRDefault="00E81143" w:rsidP="000511F2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1143" w:rsidRPr="00B707E6" w:rsidRDefault="00E81143" w:rsidP="000511F2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B707E6" w:rsidRDefault="00E81143" w:rsidP="000511F2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B707E6" w:rsidRDefault="00E81143" w:rsidP="000511F2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Default="00E81143" w:rsidP="007250F8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B707E6" w:rsidRDefault="00E81143" w:rsidP="000511F2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1143" w:rsidRDefault="00E81143" w:rsidP="00AD5CAE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E81143" w:rsidRPr="00B707E6" w:rsidTr="000511F2">
        <w:trPr>
          <w:trHeight w:hRule="exact" w:val="436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B707E6" w:rsidRDefault="00E81143" w:rsidP="000511F2">
            <w:pPr>
              <w:shd w:val="clear" w:color="auto" w:fill="FFFFFF"/>
              <w:snapToGrid w:val="0"/>
              <w:rPr>
                <w:b/>
                <w:bCs/>
                <w:i/>
                <w:color w:val="000000"/>
                <w:spacing w:val="-3"/>
                <w:sz w:val="20"/>
                <w:szCs w:val="20"/>
              </w:rPr>
            </w:pPr>
            <w:r w:rsidRPr="00B707E6">
              <w:rPr>
                <w:b/>
                <w:bCs/>
                <w:i/>
                <w:color w:val="000000"/>
                <w:spacing w:val="-8"/>
                <w:sz w:val="20"/>
                <w:szCs w:val="20"/>
              </w:rPr>
              <w:t xml:space="preserve">Руководство и управление в сфере установленных </w:t>
            </w:r>
            <w:r w:rsidRPr="00B707E6">
              <w:rPr>
                <w:b/>
                <w:bCs/>
                <w:i/>
                <w:color w:val="000000"/>
                <w:spacing w:val="-12"/>
                <w:sz w:val="20"/>
                <w:szCs w:val="20"/>
              </w:rPr>
              <w:t>функций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1143" w:rsidRPr="00B707E6" w:rsidRDefault="00E81143" w:rsidP="000511F2">
            <w:pPr>
              <w:shd w:val="clear" w:color="auto" w:fill="FFFFFF"/>
              <w:snapToGrid w:val="0"/>
              <w:ind w:left="24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B707E6">
              <w:rPr>
                <w:b/>
                <w:bCs/>
                <w:i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B707E6" w:rsidRDefault="00E81143" w:rsidP="000511F2">
            <w:pPr>
              <w:shd w:val="clear" w:color="auto" w:fill="FFFFFF"/>
              <w:snapToGrid w:val="0"/>
              <w:ind w:left="24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B707E6">
              <w:rPr>
                <w:b/>
                <w:bCs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B707E6" w:rsidRDefault="00E81143" w:rsidP="000511F2">
            <w:pPr>
              <w:shd w:val="clear" w:color="auto" w:fill="FFFFFF"/>
              <w:snapToGrid w:val="0"/>
              <w:ind w:left="58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B707E6">
              <w:rPr>
                <w:b/>
                <w:bCs/>
                <w:i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B707E6" w:rsidRDefault="00E81143" w:rsidP="007250F8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color w:val="000000"/>
                <w:spacing w:val="-8"/>
                <w:sz w:val="20"/>
                <w:szCs w:val="20"/>
              </w:rPr>
            </w:pPr>
            <w:r>
              <w:rPr>
                <w:b/>
                <w:bCs/>
                <w:i/>
                <w:color w:val="000000"/>
                <w:spacing w:val="-8"/>
                <w:sz w:val="20"/>
                <w:szCs w:val="20"/>
              </w:rPr>
              <w:t>00</w:t>
            </w:r>
            <w:r w:rsidRPr="00B707E6">
              <w:rPr>
                <w:b/>
                <w:bCs/>
                <w:i/>
                <w:color w:val="000000"/>
                <w:spacing w:val="-8"/>
                <w:sz w:val="20"/>
                <w:szCs w:val="20"/>
              </w:rPr>
              <w:t xml:space="preserve"> 0 00 48400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B707E6" w:rsidRDefault="00E81143" w:rsidP="000511F2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1143" w:rsidRPr="00B707E6" w:rsidRDefault="00E81143" w:rsidP="007250F8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B707E6">
              <w:rPr>
                <w:b/>
                <w:bCs/>
                <w:i/>
                <w:sz w:val="20"/>
                <w:szCs w:val="20"/>
              </w:rPr>
              <w:t>8,</w:t>
            </w:r>
            <w:r>
              <w:rPr>
                <w:b/>
                <w:bCs/>
                <w:i/>
                <w:sz w:val="20"/>
                <w:szCs w:val="20"/>
              </w:rPr>
              <w:t>2</w:t>
            </w:r>
          </w:p>
        </w:tc>
      </w:tr>
      <w:tr w:rsidR="00E81143" w:rsidRPr="00B707E6" w:rsidTr="000511F2">
        <w:trPr>
          <w:trHeight w:hRule="exact" w:val="1012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B707E6" w:rsidRDefault="00E81143" w:rsidP="000511F2">
            <w:pPr>
              <w:shd w:val="clear" w:color="auto" w:fill="FFFFFF"/>
              <w:snapToGrid w:val="0"/>
              <w:rPr>
                <w:bCs/>
                <w:color w:val="000000"/>
                <w:spacing w:val="-8"/>
                <w:sz w:val="20"/>
                <w:szCs w:val="20"/>
              </w:rPr>
            </w:pPr>
            <w:r w:rsidRPr="00B707E6">
              <w:rPr>
                <w:bCs/>
                <w:color w:val="000000"/>
                <w:spacing w:val="-12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1143" w:rsidRPr="00B707E6" w:rsidRDefault="00E81143" w:rsidP="000511F2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B707E6" w:rsidRDefault="00E81143" w:rsidP="000511F2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B707E6" w:rsidRDefault="00E81143" w:rsidP="000511F2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B707E6" w:rsidRDefault="00E81143" w:rsidP="000511F2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00</w:t>
            </w:r>
            <w:r w:rsidRPr="00B707E6">
              <w:rPr>
                <w:bCs/>
                <w:color w:val="000000"/>
                <w:spacing w:val="-8"/>
                <w:sz w:val="20"/>
                <w:szCs w:val="20"/>
              </w:rPr>
              <w:t xml:space="preserve"> 0 00 48400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B707E6" w:rsidRDefault="00E81143" w:rsidP="000511F2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1143" w:rsidRPr="00B707E6" w:rsidRDefault="00E81143" w:rsidP="000511F2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8,2</w:t>
            </w:r>
          </w:p>
        </w:tc>
      </w:tr>
      <w:tr w:rsidR="00E81143" w:rsidRPr="00B707E6" w:rsidTr="000511F2">
        <w:trPr>
          <w:trHeight w:hRule="exact" w:val="573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B707E6" w:rsidRDefault="00E81143" w:rsidP="000511F2">
            <w:pPr>
              <w:shd w:val="clear" w:color="auto" w:fill="FFFFFF"/>
              <w:snapToGrid w:val="0"/>
              <w:rPr>
                <w:bCs/>
                <w:color w:val="000000"/>
                <w:spacing w:val="-12"/>
                <w:sz w:val="20"/>
                <w:szCs w:val="20"/>
              </w:rPr>
            </w:pPr>
            <w:r w:rsidRPr="00B707E6">
              <w:rPr>
                <w:bCs/>
                <w:color w:val="000000"/>
                <w:spacing w:val="-3"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1143" w:rsidRPr="00B707E6" w:rsidRDefault="00E81143" w:rsidP="000511F2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B707E6" w:rsidRDefault="00E81143" w:rsidP="000511F2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B707E6" w:rsidRDefault="00E81143" w:rsidP="000511F2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B707E6" w:rsidRDefault="00E81143" w:rsidP="007250F8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00</w:t>
            </w:r>
            <w:r w:rsidRPr="00B707E6">
              <w:rPr>
                <w:bCs/>
                <w:color w:val="000000"/>
                <w:spacing w:val="-8"/>
                <w:sz w:val="20"/>
                <w:szCs w:val="20"/>
              </w:rPr>
              <w:t xml:space="preserve"> 0 00 48400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B707E6" w:rsidRDefault="00E81143" w:rsidP="000511F2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1143" w:rsidRPr="00B707E6" w:rsidRDefault="00E81143" w:rsidP="007250F8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 w:rsidRPr="00B707E6">
              <w:rPr>
                <w:bCs/>
                <w:sz w:val="20"/>
                <w:szCs w:val="20"/>
              </w:rPr>
              <w:t>8,</w:t>
            </w:r>
            <w:r>
              <w:rPr>
                <w:bCs/>
                <w:sz w:val="20"/>
                <w:szCs w:val="20"/>
              </w:rPr>
              <w:t>2</w:t>
            </w:r>
          </w:p>
        </w:tc>
      </w:tr>
      <w:tr w:rsidR="00E81143" w:rsidRPr="00B707E6" w:rsidTr="000511F2">
        <w:trPr>
          <w:trHeight w:hRule="exact" w:val="683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B707E6" w:rsidRDefault="00E81143" w:rsidP="000511F2">
            <w:pPr>
              <w:shd w:val="clear" w:color="auto" w:fill="FFFFFF"/>
              <w:snapToGrid w:val="0"/>
              <w:rPr>
                <w:b/>
                <w:bCs/>
                <w:color w:val="000000"/>
                <w:spacing w:val="-3"/>
                <w:sz w:val="20"/>
                <w:szCs w:val="20"/>
              </w:rPr>
            </w:pPr>
            <w:r w:rsidRPr="00B707E6">
              <w:rPr>
                <w:b/>
                <w:sz w:val="20"/>
                <w:szCs w:val="20"/>
              </w:rPr>
              <w:t xml:space="preserve">Обеспечение деятельности </w:t>
            </w:r>
            <w:r w:rsidRPr="00B707E6">
              <w:rPr>
                <w:b/>
                <w:snapToGrid w:val="0"/>
                <w:sz w:val="20"/>
                <w:szCs w:val="20"/>
              </w:rPr>
              <w:t>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1143" w:rsidRPr="00B707E6" w:rsidRDefault="00E81143" w:rsidP="000511F2">
            <w:pPr>
              <w:shd w:val="clear" w:color="auto" w:fill="FFFFFF"/>
              <w:snapToGrid w:val="0"/>
              <w:ind w:left="24"/>
              <w:rPr>
                <w:b/>
                <w:bCs/>
                <w:color w:val="000000"/>
                <w:sz w:val="20"/>
                <w:szCs w:val="20"/>
              </w:rPr>
            </w:pPr>
            <w:r w:rsidRPr="00B707E6">
              <w:rPr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B707E6" w:rsidRDefault="00E81143" w:rsidP="000511F2">
            <w:pPr>
              <w:shd w:val="clear" w:color="auto" w:fill="FFFFFF"/>
              <w:snapToGrid w:val="0"/>
              <w:ind w:left="24"/>
              <w:rPr>
                <w:b/>
                <w:bCs/>
                <w:color w:val="000000"/>
                <w:sz w:val="20"/>
                <w:szCs w:val="20"/>
              </w:rPr>
            </w:pPr>
            <w:r w:rsidRPr="00B707E6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B707E6" w:rsidRDefault="00E81143" w:rsidP="000511F2">
            <w:pPr>
              <w:shd w:val="clear" w:color="auto" w:fill="FFFFFF"/>
              <w:snapToGrid w:val="0"/>
              <w:ind w:left="58"/>
              <w:rPr>
                <w:b/>
                <w:bCs/>
                <w:color w:val="000000"/>
                <w:sz w:val="20"/>
                <w:szCs w:val="20"/>
              </w:rPr>
            </w:pPr>
            <w:r w:rsidRPr="00B707E6"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B707E6" w:rsidRDefault="00E81143" w:rsidP="000511F2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pacing w:val="-8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B707E6" w:rsidRDefault="00E81143" w:rsidP="000511F2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1143" w:rsidRPr="00B707E6" w:rsidRDefault="00E81143" w:rsidP="000511F2">
            <w:pPr>
              <w:shd w:val="clear" w:color="auto" w:fill="FFFFFF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8,3</w:t>
            </w:r>
          </w:p>
        </w:tc>
      </w:tr>
      <w:tr w:rsidR="00E81143" w:rsidRPr="00B707E6" w:rsidTr="000511F2">
        <w:trPr>
          <w:trHeight w:hRule="exact" w:val="575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B707E6" w:rsidRDefault="00E81143" w:rsidP="000511F2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20"/>
                <w:szCs w:val="20"/>
              </w:rPr>
            </w:pPr>
            <w:r w:rsidRPr="00B707E6">
              <w:rPr>
                <w:bCs/>
                <w:color w:val="000000"/>
                <w:spacing w:val="-8"/>
                <w:sz w:val="20"/>
                <w:szCs w:val="20"/>
              </w:rPr>
              <w:t xml:space="preserve">Руководство и управление в сфере установленных </w:t>
            </w:r>
            <w:r w:rsidRPr="00B707E6">
              <w:rPr>
                <w:bCs/>
                <w:color w:val="000000"/>
                <w:spacing w:val="-12"/>
                <w:sz w:val="20"/>
                <w:szCs w:val="20"/>
              </w:rPr>
              <w:t>функций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1143" w:rsidRPr="00B707E6" w:rsidRDefault="00E81143" w:rsidP="000511F2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B707E6" w:rsidRDefault="00E81143" w:rsidP="000511F2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B707E6" w:rsidRDefault="00E81143" w:rsidP="000511F2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B707E6" w:rsidRDefault="00E81143" w:rsidP="007250F8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00</w:t>
            </w:r>
            <w:r w:rsidRPr="00B707E6">
              <w:rPr>
                <w:bCs/>
                <w:color w:val="000000"/>
                <w:spacing w:val="-8"/>
                <w:sz w:val="20"/>
                <w:szCs w:val="20"/>
              </w:rPr>
              <w:t xml:space="preserve"> 0 00 20400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B707E6" w:rsidRDefault="00E81143" w:rsidP="000511F2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1143" w:rsidRPr="00B707E6" w:rsidRDefault="00E81143" w:rsidP="000511F2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8,3</w:t>
            </w:r>
          </w:p>
        </w:tc>
      </w:tr>
      <w:tr w:rsidR="00E81143" w:rsidRPr="00B707E6" w:rsidTr="000511F2">
        <w:trPr>
          <w:trHeight w:hRule="exact" w:val="291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B707E6" w:rsidRDefault="00E81143" w:rsidP="000511F2">
            <w:pPr>
              <w:rPr>
                <w:sz w:val="20"/>
                <w:szCs w:val="20"/>
              </w:rPr>
            </w:pPr>
            <w:r w:rsidRPr="00B707E6">
              <w:rPr>
                <w:sz w:val="20"/>
                <w:szCs w:val="20"/>
              </w:rPr>
              <w:t>Межбюджетные трансферты</w:t>
            </w:r>
          </w:p>
          <w:p w:rsidR="00E81143" w:rsidRPr="00B707E6" w:rsidRDefault="00E81143" w:rsidP="000511F2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1143" w:rsidRPr="00B707E6" w:rsidRDefault="00E81143" w:rsidP="000511F2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B707E6" w:rsidRDefault="00E81143" w:rsidP="000511F2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B707E6" w:rsidRDefault="00E81143" w:rsidP="000511F2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B707E6" w:rsidRDefault="00E81143" w:rsidP="007250F8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00</w:t>
            </w:r>
            <w:r w:rsidRPr="00B707E6">
              <w:rPr>
                <w:bCs/>
                <w:color w:val="000000"/>
                <w:spacing w:val="-8"/>
                <w:sz w:val="20"/>
                <w:szCs w:val="20"/>
              </w:rPr>
              <w:t xml:space="preserve"> 0 00 20400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B707E6" w:rsidRDefault="00E81143" w:rsidP="000511F2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1143" w:rsidRPr="00B707E6" w:rsidRDefault="00E81143" w:rsidP="007250F8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8,3</w:t>
            </w:r>
          </w:p>
        </w:tc>
      </w:tr>
      <w:tr w:rsidR="00E81143" w:rsidRPr="00B707E6" w:rsidTr="000511F2">
        <w:trPr>
          <w:trHeight w:hRule="exact" w:val="296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B707E6" w:rsidRDefault="00E81143" w:rsidP="000511F2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20"/>
                <w:szCs w:val="20"/>
              </w:rPr>
            </w:pPr>
            <w:r w:rsidRPr="00B707E6">
              <w:rPr>
                <w:sz w:val="20"/>
                <w:szCs w:val="20"/>
              </w:rPr>
              <w:t>Субвенции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1143" w:rsidRPr="00B707E6" w:rsidRDefault="00E81143" w:rsidP="000511F2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B707E6" w:rsidRDefault="00E81143" w:rsidP="000511F2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B707E6" w:rsidRDefault="00E81143" w:rsidP="000511F2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B707E6" w:rsidRDefault="00E81143" w:rsidP="000511F2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00</w:t>
            </w:r>
            <w:r w:rsidRPr="00B707E6">
              <w:rPr>
                <w:bCs/>
                <w:color w:val="000000"/>
                <w:spacing w:val="-8"/>
                <w:sz w:val="20"/>
                <w:szCs w:val="20"/>
              </w:rPr>
              <w:t xml:space="preserve"> 0 00 20400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B707E6" w:rsidRDefault="00E81143" w:rsidP="000511F2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1143" w:rsidRPr="00B707E6" w:rsidRDefault="00E81143" w:rsidP="000511F2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8,3</w:t>
            </w:r>
          </w:p>
        </w:tc>
      </w:tr>
      <w:tr w:rsidR="00E81143" w:rsidRPr="00B707E6" w:rsidTr="000511F2">
        <w:trPr>
          <w:trHeight w:hRule="exact" w:val="273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B707E6" w:rsidRDefault="00E81143" w:rsidP="000511F2">
            <w:pPr>
              <w:shd w:val="clear" w:color="auto" w:fill="FFFFFF"/>
              <w:snapToGrid w:val="0"/>
              <w:rPr>
                <w:b/>
                <w:bCs/>
                <w:color w:val="000000"/>
                <w:spacing w:val="-3"/>
                <w:sz w:val="20"/>
                <w:szCs w:val="20"/>
              </w:rPr>
            </w:pPr>
            <w:r w:rsidRPr="00B707E6">
              <w:rPr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1143" w:rsidRPr="00B707E6" w:rsidRDefault="00E81143" w:rsidP="000511F2">
            <w:pPr>
              <w:shd w:val="clear" w:color="auto" w:fill="FFFFFF"/>
              <w:snapToGrid w:val="0"/>
              <w:ind w:left="24"/>
              <w:rPr>
                <w:b/>
                <w:bCs/>
                <w:color w:val="000000"/>
                <w:sz w:val="20"/>
                <w:szCs w:val="20"/>
              </w:rPr>
            </w:pPr>
            <w:r w:rsidRPr="00B707E6">
              <w:rPr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B707E6" w:rsidRDefault="00E81143" w:rsidP="000511F2">
            <w:pPr>
              <w:shd w:val="clear" w:color="auto" w:fill="FFFFFF"/>
              <w:snapToGrid w:val="0"/>
              <w:ind w:left="24"/>
              <w:rPr>
                <w:b/>
                <w:bCs/>
                <w:color w:val="000000"/>
                <w:sz w:val="20"/>
                <w:szCs w:val="20"/>
              </w:rPr>
            </w:pPr>
            <w:r w:rsidRPr="00B707E6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B707E6" w:rsidRDefault="00E81143" w:rsidP="000511F2">
            <w:pPr>
              <w:shd w:val="clear" w:color="auto" w:fill="FFFFFF"/>
              <w:snapToGrid w:val="0"/>
              <w:ind w:left="58"/>
              <w:rPr>
                <w:b/>
                <w:bCs/>
                <w:color w:val="000000"/>
                <w:sz w:val="20"/>
                <w:szCs w:val="20"/>
              </w:rPr>
            </w:pPr>
            <w:r w:rsidRPr="00B707E6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B707E6" w:rsidRDefault="00E81143" w:rsidP="000511F2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pacing w:val="-8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B707E6" w:rsidRDefault="00E81143" w:rsidP="000511F2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1143" w:rsidRPr="007250F8" w:rsidRDefault="00E81143" w:rsidP="000511F2">
            <w:pPr>
              <w:shd w:val="clear" w:color="auto" w:fill="FFFFFF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659,9</w:t>
            </w:r>
          </w:p>
        </w:tc>
      </w:tr>
      <w:tr w:rsidR="00E81143" w:rsidRPr="00D63693" w:rsidTr="000511F2">
        <w:trPr>
          <w:trHeight w:hRule="exact" w:val="42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D63693" w:rsidRDefault="00E81143" w:rsidP="000511F2">
            <w:pPr>
              <w:shd w:val="clear" w:color="auto" w:fill="FFFFFF"/>
              <w:snapToGrid w:val="0"/>
              <w:rPr>
                <w:b/>
                <w:bCs/>
                <w:i/>
                <w:color w:val="000000"/>
                <w:spacing w:val="-3"/>
                <w:sz w:val="20"/>
                <w:szCs w:val="20"/>
              </w:rPr>
            </w:pPr>
            <w:r w:rsidRPr="00D63693">
              <w:rPr>
                <w:b/>
                <w:bCs/>
                <w:i/>
                <w:color w:val="000000"/>
                <w:spacing w:val="-3"/>
                <w:sz w:val="20"/>
                <w:szCs w:val="20"/>
              </w:rPr>
              <w:t>Учреждения по обеспечению хозяйственного обслуживания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1143" w:rsidRPr="00D63693" w:rsidRDefault="00E81143" w:rsidP="000511F2">
            <w:pPr>
              <w:shd w:val="clear" w:color="auto" w:fill="FFFFFF"/>
              <w:snapToGrid w:val="0"/>
              <w:ind w:left="24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D63693">
              <w:rPr>
                <w:b/>
                <w:bCs/>
                <w:i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D63693" w:rsidRDefault="00E81143" w:rsidP="000511F2">
            <w:pPr>
              <w:shd w:val="clear" w:color="auto" w:fill="FFFFFF"/>
              <w:snapToGrid w:val="0"/>
              <w:ind w:left="24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D63693">
              <w:rPr>
                <w:b/>
                <w:bCs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D63693" w:rsidRDefault="00E81143" w:rsidP="000511F2">
            <w:pPr>
              <w:shd w:val="clear" w:color="auto" w:fill="FFFFFF"/>
              <w:snapToGrid w:val="0"/>
              <w:ind w:left="58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D63693">
              <w:rPr>
                <w:b/>
                <w:bCs/>
                <w:i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D63693" w:rsidRDefault="00E81143" w:rsidP="007250F8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color w:val="000000"/>
                <w:spacing w:val="-8"/>
                <w:sz w:val="20"/>
                <w:szCs w:val="20"/>
              </w:rPr>
            </w:pPr>
            <w:r>
              <w:rPr>
                <w:b/>
                <w:bCs/>
                <w:i/>
                <w:color w:val="000000"/>
                <w:spacing w:val="-8"/>
                <w:sz w:val="20"/>
                <w:szCs w:val="20"/>
              </w:rPr>
              <w:t>00</w:t>
            </w:r>
            <w:r w:rsidRPr="00D63693">
              <w:rPr>
                <w:b/>
                <w:bCs/>
                <w:i/>
                <w:color w:val="000000"/>
                <w:spacing w:val="-8"/>
                <w:sz w:val="20"/>
                <w:szCs w:val="20"/>
              </w:rPr>
              <w:t xml:space="preserve"> 0 00 93990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D63693" w:rsidRDefault="00E81143" w:rsidP="000511F2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1143" w:rsidRPr="007250F8" w:rsidRDefault="00E81143" w:rsidP="000511F2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659,9</w:t>
            </w:r>
          </w:p>
        </w:tc>
      </w:tr>
      <w:tr w:rsidR="00E81143" w:rsidRPr="00B707E6" w:rsidTr="000511F2">
        <w:trPr>
          <w:trHeight w:hRule="exact" w:val="114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B707E6" w:rsidRDefault="00E81143" w:rsidP="000511F2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20"/>
                <w:szCs w:val="20"/>
              </w:rPr>
            </w:pPr>
            <w:r w:rsidRPr="00B707E6">
              <w:rPr>
                <w:bCs/>
                <w:color w:val="000000"/>
                <w:spacing w:val="-3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1143" w:rsidRPr="00B707E6" w:rsidRDefault="00E81143" w:rsidP="000511F2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B707E6" w:rsidRDefault="00E81143" w:rsidP="000511F2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B707E6" w:rsidRDefault="00E81143" w:rsidP="000511F2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B707E6" w:rsidRDefault="00E81143" w:rsidP="007250F8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00</w:t>
            </w:r>
            <w:r w:rsidRPr="00B707E6">
              <w:rPr>
                <w:bCs/>
                <w:color w:val="000000"/>
                <w:spacing w:val="-8"/>
                <w:sz w:val="20"/>
                <w:szCs w:val="20"/>
              </w:rPr>
              <w:t xml:space="preserve"> 0 00 93990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B707E6" w:rsidRDefault="00E81143" w:rsidP="000511F2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1143" w:rsidRPr="007250F8" w:rsidRDefault="00E81143" w:rsidP="000511F2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609,9</w:t>
            </w:r>
          </w:p>
        </w:tc>
      </w:tr>
      <w:tr w:rsidR="00E81143" w:rsidRPr="00B707E6" w:rsidTr="000511F2">
        <w:trPr>
          <w:trHeight w:hRule="exact" w:val="271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B707E6" w:rsidRDefault="00E81143" w:rsidP="000511F2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20"/>
                <w:szCs w:val="20"/>
              </w:rPr>
            </w:pPr>
            <w:r w:rsidRPr="00B707E6">
              <w:rPr>
                <w:bCs/>
                <w:color w:val="000000"/>
                <w:spacing w:val="-3"/>
                <w:sz w:val="20"/>
                <w:szCs w:val="20"/>
              </w:rPr>
              <w:t>Расходы на выплату персоналу казенных учреждений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1143" w:rsidRPr="00B707E6" w:rsidRDefault="00E81143" w:rsidP="000511F2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B707E6" w:rsidRDefault="00E81143" w:rsidP="000511F2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B707E6" w:rsidRDefault="00E81143" w:rsidP="000511F2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B707E6" w:rsidRDefault="00E81143" w:rsidP="007250F8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00</w:t>
            </w:r>
            <w:r w:rsidRPr="00B707E6">
              <w:rPr>
                <w:bCs/>
                <w:color w:val="000000"/>
                <w:spacing w:val="-8"/>
                <w:sz w:val="20"/>
                <w:szCs w:val="20"/>
              </w:rPr>
              <w:t xml:space="preserve"> 0 00 93990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B707E6" w:rsidRDefault="00E81143" w:rsidP="000511F2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1143" w:rsidRPr="007250F8" w:rsidRDefault="00E81143" w:rsidP="000511F2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609,9</w:t>
            </w:r>
          </w:p>
        </w:tc>
      </w:tr>
      <w:tr w:rsidR="00E81143" w:rsidRPr="00B707E6" w:rsidTr="000511F2">
        <w:trPr>
          <w:trHeight w:hRule="exact" w:val="271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B707E6" w:rsidRDefault="00E81143" w:rsidP="003C4F1C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20"/>
                <w:szCs w:val="20"/>
              </w:rPr>
            </w:pPr>
            <w:r w:rsidRPr="00B707E6">
              <w:rPr>
                <w:bCs/>
                <w:color w:val="000000"/>
                <w:spacing w:val="-3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1143" w:rsidRPr="00B707E6" w:rsidRDefault="00E81143" w:rsidP="003C4F1C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B707E6" w:rsidRDefault="00E81143" w:rsidP="003C4F1C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B707E6" w:rsidRDefault="00E81143" w:rsidP="003C4F1C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B707E6" w:rsidRDefault="00E81143" w:rsidP="00D90CC2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00</w:t>
            </w:r>
            <w:r w:rsidRPr="00B707E6">
              <w:rPr>
                <w:bCs/>
                <w:color w:val="000000"/>
                <w:spacing w:val="-8"/>
                <w:sz w:val="20"/>
                <w:szCs w:val="20"/>
              </w:rPr>
              <w:t xml:space="preserve"> 0 00 </w:t>
            </w:r>
            <w:r>
              <w:rPr>
                <w:bCs/>
                <w:color w:val="000000"/>
                <w:spacing w:val="-8"/>
                <w:sz w:val="20"/>
                <w:szCs w:val="20"/>
              </w:rPr>
              <w:t>93990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B707E6" w:rsidRDefault="00E81143" w:rsidP="003C4F1C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1143" w:rsidRPr="00B707E6" w:rsidRDefault="00E81143" w:rsidP="003C4F1C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50,0</w:t>
            </w:r>
          </w:p>
          <w:p w:rsidR="00E81143" w:rsidRPr="007250F8" w:rsidRDefault="00E81143" w:rsidP="003C4F1C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122,8</w:t>
            </w:r>
          </w:p>
        </w:tc>
      </w:tr>
      <w:tr w:rsidR="00E81143" w:rsidRPr="00B707E6" w:rsidTr="000511F2">
        <w:trPr>
          <w:trHeight w:hRule="exact" w:val="271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B707E6" w:rsidRDefault="00E81143" w:rsidP="003C4F1C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20"/>
                <w:szCs w:val="20"/>
              </w:rPr>
            </w:pPr>
            <w:r w:rsidRPr="00B707E6">
              <w:rPr>
                <w:bCs/>
                <w:color w:val="000000"/>
                <w:spacing w:val="-3"/>
                <w:sz w:val="20"/>
                <w:szCs w:val="20"/>
              </w:rPr>
              <w:t>Иные закупки товаров, работ и услуг для государственных (муниципальных 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1143" w:rsidRPr="00B707E6" w:rsidRDefault="00E81143" w:rsidP="003C4F1C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B707E6" w:rsidRDefault="00E81143" w:rsidP="003C4F1C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B707E6" w:rsidRDefault="00E81143" w:rsidP="003C4F1C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B707E6" w:rsidRDefault="00E81143" w:rsidP="003C4F1C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00</w:t>
            </w:r>
            <w:r w:rsidRPr="00B707E6">
              <w:rPr>
                <w:bCs/>
                <w:color w:val="000000"/>
                <w:spacing w:val="-8"/>
                <w:sz w:val="20"/>
                <w:szCs w:val="20"/>
              </w:rPr>
              <w:t xml:space="preserve"> 0 00 </w:t>
            </w:r>
            <w:r>
              <w:rPr>
                <w:bCs/>
                <w:color w:val="000000"/>
                <w:spacing w:val="-8"/>
                <w:sz w:val="20"/>
                <w:szCs w:val="20"/>
              </w:rPr>
              <w:t>93990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B707E6" w:rsidRDefault="00E81143" w:rsidP="003C4F1C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1143" w:rsidRPr="007250F8" w:rsidRDefault="00E81143" w:rsidP="003C4F1C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50,0</w:t>
            </w:r>
          </w:p>
        </w:tc>
      </w:tr>
      <w:tr w:rsidR="00E81143" w:rsidRPr="00B707E6" w:rsidTr="000511F2">
        <w:trPr>
          <w:trHeight w:hRule="exact" w:val="388"/>
        </w:trPr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B707E6" w:rsidRDefault="00E81143" w:rsidP="000511F2">
            <w:pPr>
              <w:shd w:val="clear" w:color="auto" w:fill="FFFFFF"/>
              <w:snapToGrid w:val="0"/>
              <w:rPr>
                <w:b/>
                <w:bCs/>
                <w:i/>
                <w:iCs/>
                <w:color w:val="000000"/>
                <w:spacing w:val="-9"/>
                <w:sz w:val="20"/>
                <w:szCs w:val="20"/>
              </w:rPr>
            </w:pPr>
            <w:r w:rsidRPr="00B707E6">
              <w:rPr>
                <w:b/>
                <w:bCs/>
                <w:i/>
                <w:iCs/>
                <w:color w:val="000000"/>
                <w:spacing w:val="-9"/>
                <w:sz w:val="20"/>
                <w:szCs w:val="20"/>
              </w:rPr>
              <w:t>Национальная оборона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1143" w:rsidRPr="00B707E6" w:rsidRDefault="00E81143" w:rsidP="000511F2">
            <w:pPr>
              <w:shd w:val="clear" w:color="auto" w:fill="FFFFFF"/>
              <w:snapToGrid w:val="0"/>
              <w:ind w:left="24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07E6">
              <w:rPr>
                <w:b/>
                <w:bCs/>
                <w:i/>
                <w:i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B707E6" w:rsidRDefault="00E81143" w:rsidP="000511F2">
            <w:pPr>
              <w:shd w:val="clear" w:color="auto" w:fill="FFFFFF"/>
              <w:snapToGrid w:val="0"/>
              <w:ind w:left="24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07E6">
              <w:rPr>
                <w:b/>
                <w:bCs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3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B707E6" w:rsidRDefault="00E81143" w:rsidP="000511F2">
            <w:pPr>
              <w:shd w:val="clear" w:color="auto" w:fill="FFFFFF"/>
              <w:snapToGrid w:val="0"/>
              <w:ind w:left="58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B707E6" w:rsidRDefault="00E81143" w:rsidP="000511F2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  <w:color w:val="000000"/>
                <w:spacing w:val="-8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B707E6" w:rsidRDefault="00E81143" w:rsidP="000511F2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1143" w:rsidRPr="00B707E6" w:rsidRDefault="00E81143" w:rsidP="000511F2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104,5</w:t>
            </w:r>
          </w:p>
        </w:tc>
      </w:tr>
      <w:tr w:rsidR="00E81143" w:rsidRPr="00B707E6" w:rsidTr="000511F2">
        <w:trPr>
          <w:trHeight w:hRule="exact" w:val="326"/>
        </w:trPr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B707E6" w:rsidRDefault="00E81143" w:rsidP="000511F2">
            <w:pPr>
              <w:shd w:val="clear" w:color="auto" w:fill="FFFFFF"/>
              <w:snapToGrid w:val="0"/>
              <w:rPr>
                <w:bCs/>
                <w:color w:val="000000"/>
                <w:spacing w:val="-12"/>
                <w:sz w:val="20"/>
                <w:szCs w:val="20"/>
              </w:rPr>
            </w:pPr>
            <w:r w:rsidRPr="00B707E6">
              <w:rPr>
                <w:bCs/>
                <w:color w:val="000000"/>
                <w:spacing w:val="-12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1143" w:rsidRPr="00B707E6" w:rsidRDefault="00E81143" w:rsidP="000511F2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B707E6" w:rsidRDefault="00E81143" w:rsidP="000511F2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3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B707E6" w:rsidRDefault="00E81143" w:rsidP="000511F2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B707E6" w:rsidRDefault="00E81143" w:rsidP="000511F2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B707E6" w:rsidRDefault="00E81143" w:rsidP="000511F2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1143" w:rsidRPr="00B707E6" w:rsidRDefault="00E81143" w:rsidP="000511F2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104,5</w:t>
            </w:r>
          </w:p>
        </w:tc>
      </w:tr>
      <w:tr w:rsidR="00E81143" w:rsidRPr="00B707E6" w:rsidTr="000511F2">
        <w:trPr>
          <w:trHeight w:hRule="exact" w:val="516"/>
        </w:trPr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B707E6" w:rsidRDefault="00E81143" w:rsidP="000511F2">
            <w:pPr>
              <w:rPr>
                <w:bCs/>
                <w:color w:val="000000"/>
                <w:spacing w:val="-12"/>
                <w:sz w:val="20"/>
                <w:szCs w:val="20"/>
              </w:rPr>
            </w:pPr>
            <w:r w:rsidRPr="00B707E6">
              <w:rPr>
                <w:bCs/>
                <w:color w:val="000000"/>
                <w:spacing w:val="-12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1143" w:rsidRPr="00B707E6" w:rsidRDefault="00E81143" w:rsidP="000511F2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B707E6" w:rsidRDefault="00E81143" w:rsidP="000511F2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3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B707E6" w:rsidRDefault="00E81143" w:rsidP="000511F2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B707E6" w:rsidRDefault="00E81143" w:rsidP="000511F2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 w:rsidRPr="00B707E6">
              <w:rPr>
                <w:bCs/>
                <w:color w:val="000000"/>
                <w:spacing w:val="-8"/>
                <w:sz w:val="20"/>
                <w:szCs w:val="20"/>
              </w:rPr>
              <w:t>00 0 00 51180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B707E6" w:rsidRDefault="00E81143" w:rsidP="000511F2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1143" w:rsidRPr="00B707E6" w:rsidRDefault="00E81143" w:rsidP="000511F2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104,5</w:t>
            </w:r>
          </w:p>
        </w:tc>
      </w:tr>
      <w:tr w:rsidR="00E81143" w:rsidRPr="00B707E6" w:rsidTr="000511F2">
        <w:trPr>
          <w:trHeight w:hRule="exact" w:val="992"/>
        </w:trPr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B707E6" w:rsidRDefault="00E81143" w:rsidP="000511F2">
            <w:pPr>
              <w:shd w:val="clear" w:color="auto" w:fill="FFFFFF"/>
              <w:snapToGrid w:val="0"/>
              <w:rPr>
                <w:bCs/>
                <w:color w:val="000000"/>
                <w:spacing w:val="-12"/>
                <w:sz w:val="20"/>
                <w:szCs w:val="20"/>
              </w:rPr>
            </w:pPr>
            <w:r w:rsidRPr="00B707E6">
              <w:rPr>
                <w:bCs/>
                <w:color w:val="000000"/>
                <w:spacing w:val="-12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1143" w:rsidRPr="00B707E6" w:rsidRDefault="00E81143" w:rsidP="000511F2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B707E6" w:rsidRDefault="00E81143" w:rsidP="000511F2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3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B707E6" w:rsidRDefault="00E81143" w:rsidP="000511F2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B707E6" w:rsidRDefault="00E81143" w:rsidP="000511F2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 w:rsidRPr="00B707E6">
              <w:rPr>
                <w:bCs/>
                <w:color w:val="000000"/>
                <w:spacing w:val="-8"/>
                <w:sz w:val="20"/>
                <w:szCs w:val="20"/>
              </w:rPr>
              <w:t>00 0 00 51180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B707E6" w:rsidRDefault="00E81143" w:rsidP="000511F2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1143" w:rsidRPr="00B707E6" w:rsidRDefault="00E81143" w:rsidP="000511F2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99,0</w:t>
            </w:r>
          </w:p>
        </w:tc>
      </w:tr>
      <w:tr w:rsidR="00E81143" w:rsidRPr="00B707E6" w:rsidTr="000511F2">
        <w:trPr>
          <w:trHeight w:hRule="exact" w:val="567"/>
        </w:trPr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B707E6" w:rsidRDefault="00E81143" w:rsidP="000511F2">
            <w:pPr>
              <w:shd w:val="clear" w:color="auto" w:fill="FFFFFF"/>
              <w:snapToGrid w:val="0"/>
              <w:rPr>
                <w:bCs/>
                <w:color w:val="000000"/>
                <w:spacing w:val="-12"/>
                <w:sz w:val="20"/>
                <w:szCs w:val="20"/>
              </w:rPr>
            </w:pPr>
            <w:r w:rsidRPr="00B707E6">
              <w:rPr>
                <w:bCs/>
                <w:color w:val="000000"/>
                <w:spacing w:val="-3"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1143" w:rsidRPr="00B707E6" w:rsidRDefault="00E81143" w:rsidP="000511F2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B707E6" w:rsidRDefault="00E81143" w:rsidP="000511F2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3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B707E6" w:rsidRDefault="00E81143" w:rsidP="000511F2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B707E6" w:rsidRDefault="00E81143" w:rsidP="000511F2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 w:rsidRPr="00B707E6">
              <w:rPr>
                <w:bCs/>
                <w:color w:val="000000"/>
                <w:spacing w:val="-8"/>
                <w:sz w:val="20"/>
                <w:szCs w:val="20"/>
              </w:rPr>
              <w:t>00 0 00 51180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B707E6" w:rsidRDefault="00E81143" w:rsidP="000511F2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1143" w:rsidRPr="00B707E6" w:rsidRDefault="00E81143" w:rsidP="000511F2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99,0</w:t>
            </w:r>
          </w:p>
        </w:tc>
      </w:tr>
      <w:tr w:rsidR="00E81143" w:rsidRPr="00B707E6" w:rsidTr="000511F2">
        <w:trPr>
          <w:trHeight w:hRule="exact" w:val="425"/>
        </w:trPr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B707E6" w:rsidRDefault="00E81143" w:rsidP="000511F2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20"/>
                <w:szCs w:val="20"/>
              </w:rPr>
            </w:pPr>
            <w:r w:rsidRPr="00B707E6">
              <w:rPr>
                <w:bCs/>
                <w:color w:val="000000"/>
                <w:spacing w:val="-3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1143" w:rsidRPr="00B707E6" w:rsidRDefault="00E81143" w:rsidP="000511F2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B707E6" w:rsidRDefault="00E81143" w:rsidP="000511F2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3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B707E6" w:rsidRDefault="00E81143" w:rsidP="000511F2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B707E6" w:rsidRDefault="00E81143" w:rsidP="000511F2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 w:rsidRPr="00B707E6">
              <w:rPr>
                <w:bCs/>
                <w:color w:val="000000"/>
                <w:spacing w:val="-8"/>
                <w:sz w:val="20"/>
                <w:szCs w:val="20"/>
              </w:rPr>
              <w:t>00 0 00 51180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B707E6" w:rsidRDefault="00E81143" w:rsidP="000511F2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1143" w:rsidRPr="00B707E6" w:rsidRDefault="00E81143" w:rsidP="000511F2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5,5</w:t>
            </w:r>
          </w:p>
        </w:tc>
      </w:tr>
      <w:tr w:rsidR="00E81143" w:rsidRPr="00B707E6" w:rsidTr="000511F2">
        <w:trPr>
          <w:trHeight w:hRule="exact" w:val="439"/>
        </w:trPr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B707E6" w:rsidRDefault="00E81143" w:rsidP="000511F2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20"/>
                <w:szCs w:val="20"/>
              </w:rPr>
            </w:pPr>
            <w:r w:rsidRPr="00B707E6">
              <w:rPr>
                <w:bCs/>
                <w:color w:val="000000"/>
                <w:spacing w:val="-3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1143" w:rsidRPr="00B707E6" w:rsidRDefault="00E81143" w:rsidP="000511F2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B707E6" w:rsidRDefault="00E81143" w:rsidP="000511F2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3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B707E6" w:rsidRDefault="00E81143" w:rsidP="000511F2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B707E6" w:rsidRDefault="00E81143" w:rsidP="000511F2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 w:rsidRPr="00B707E6">
              <w:rPr>
                <w:bCs/>
                <w:color w:val="000000"/>
                <w:spacing w:val="-8"/>
                <w:sz w:val="20"/>
                <w:szCs w:val="20"/>
              </w:rPr>
              <w:t>00 0 00 51180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B707E6" w:rsidRDefault="00E81143" w:rsidP="000511F2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1143" w:rsidRPr="00B707E6" w:rsidRDefault="00E81143" w:rsidP="000511F2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5,5</w:t>
            </w:r>
          </w:p>
        </w:tc>
      </w:tr>
      <w:tr w:rsidR="00E81143" w:rsidRPr="00B707E6" w:rsidTr="000511F2">
        <w:trPr>
          <w:trHeight w:hRule="exact" w:val="573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B707E6" w:rsidRDefault="00E81143" w:rsidP="000511F2">
            <w:pPr>
              <w:shd w:val="clear" w:color="auto" w:fill="FFFFFF"/>
              <w:snapToGrid w:val="0"/>
              <w:rPr>
                <w:b/>
                <w:bCs/>
                <w:i/>
                <w:iCs/>
                <w:color w:val="000000"/>
                <w:spacing w:val="-9"/>
                <w:sz w:val="20"/>
                <w:szCs w:val="20"/>
              </w:rPr>
            </w:pPr>
            <w:r w:rsidRPr="00B707E6">
              <w:rPr>
                <w:b/>
                <w:bCs/>
                <w:i/>
                <w:iCs/>
                <w:color w:val="000000"/>
                <w:spacing w:val="-9"/>
                <w:sz w:val="20"/>
                <w:szCs w:val="20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1143" w:rsidRPr="00B707E6" w:rsidRDefault="00E81143" w:rsidP="000511F2">
            <w:pPr>
              <w:shd w:val="clear" w:color="auto" w:fill="FFFFFF"/>
              <w:snapToGri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07E6">
              <w:rPr>
                <w:b/>
                <w:bCs/>
                <w:i/>
                <w:i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B707E6" w:rsidRDefault="00E81143" w:rsidP="000511F2">
            <w:pPr>
              <w:shd w:val="clear" w:color="auto" w:fill="FFFFFF"/>
              <w:snapToGri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07E6">
              <w:rPr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B707E6" w:rsidRDefault="00E81143" w:rsidP="000511F2">
            <w:pPr>
              <w:shd w:val="clear" w:color="auto" w:fill="FFFFFF"/>
              <w:snapToGrid w:val="0"/>
              <w:ind w:left="86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B707E6" w:rsidRDefault="00E81143" w:rsidP="000511F2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B707E6" w:rsidRDefault="00E81143" w:rsidP="000511F2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1143" w:rsidRPr="00B707E6" w:rsidRDefault="00E81143" w:rsidP="000511F2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707E6">
              <w:rPr>
                <w:b/>
                <w:bCs/>
                <w:i/>
                <w:iCs/>
                <w:sz w:val="20"/>
                <w:szCs w:val="20"/>
              </w:rPr>
              <w:t>8,3</w:t>
            </w:r>
          </w:p>
        </w:tc>
      </w:tr>
      <w:tr w:rsidR="00E81143" w:rsidRPr="00B707E6" w:rsidTr="000511F2">
        <w:trPr>
          <w:trHeight w:hRule="exact" w:val="601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B707E6" w:rsidRDefault="00E81143" w:rsidP="000511F2">
            <w:pPr>
              <w:shd w:val="clear" w:color="auto" w:fill="FFFFFF"/>
              <w:snapToGrid w:val="0"/>
              <w:rPr>
                <w:bCs/>
                <w:color w:val="000000"/>
                <w:spacing w:val="-9"/>
                <w:sz w:val="20"/>
                <w:szCs w:val="20"/>
              </w:rPr>
            </w:pPr>
            <w:r w:rsidRPr="00B707E6">
              <w:rPr>
                <w:bCs/>
                <w:color w:val="000000"/>
                <w:spacing w:val="-9"/>
                <w:sz w:val="20"/>
                <w:szCs w:val="20"/>
              </w:rPr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1143" w:rsidRPr="00B707E6" w:rsidRDefault="00E81143" w:rsidP="000511F2">
            <w:pPr>
              <w:shd w:val="clear" w:color="auto" w:fill="FFFFFF"/>
              <w:snapToGrid w:val="0"/>
              <w:ind w:left="34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B707E6" w:rsidRDefault="00E81143" w:rsidP="000511F2">
            <w:pPr>
              <w:shd w:val="clear" w:color="auto" w:fill="FFFFFF"/>
              <w:snapToGrid w:val="0"/>
              <w:ind w:left="34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B707E6" w:rsidRDefault="00E81143" w:rsidP="000511F2">
            <w:pPr>
              <w:shd w:val="clear" w:color="auto" w:fill="FFFFFF"/>
              <w:snapToGrid w:val="0"/>
              <w:ind w:left="86"/>
              <w:rPr>
                <w:bCs/>
                <w:color w:val="000000"/>
                <w:sz w:val="18"/>
                <w:szCs w:val="18"/>
              </w:rPr>
            </w:pPr>
            <w:r w:rsidRPr="00B707E6">
              <w:rPr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B707E6" w:rsidRDefault="00E81143" w:rsidP="000511F2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B707E6" w:rsidRDefault="00E81143" w:rsidP="000511F2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1143" w:rsidRPr="00B707E6" w:rsidRDefault="00E81143" w:rsidP="000511F2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 w:rsidRPr="00B707E6">
              <w:rPr>
                <w:bCs/>
                <w:sz w:val="20"/>
                <w:szCs w:val="20"/>
              </w:rPr>
              <w:t>8,3</w:t>
            </w:r>
          </w:p>
        </w:tc>
      </w:tr>
      <w:tr w:rsidR="00E81143" w:rsidRPr="00B707E6" w:rsidTr="000511F2">
        <w:trPr>
          <w:trHeight w:hRule="exact" w:val="647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B707E6" w:rsidRDefault="00E81143" w:rsidP="000511F2">
            <w:pPr>
              <w:shd w:val="clear" w:color="auto" w:fill="FFFFFF"/>
              <w:snapToGrid w:val="0"/>
              <w:rPr>
                <w:bCs/>
                <w:color w:val="000000"/>
                <w:spacing w:val="-9"/>
                <w:sz w:val="20"/>
                <w:szCs w:val="20"/>
              </w:rPr>
            </w:pPr>
            <w:r w:rsidRPr="00B707E6">
              <w:rPr>
                <w:color w:val="000000"/>
                <w:sz w:val="20"/>
                <w:szCs w:val="20"/>
                <w:lang w:eastAsia="ru-RU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1143" w:rsidRPr="00B707E6" w:rsidRDefault="00E81143" w:rsidP="000511F2">
            <w:pPr>
              <w:shd w:val="clear" w:color="auto" w:fill="FFFFFF"/>
              <w:snapToGrid w:val="0"/>
              <w:ind w:left="34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B707E6" w:rsidRDefault="00E81143" w:rsidP="000511F2">
            <w:pPr>
              <w:shd w:val="clear" w:color="auto" w:fill="FFFFFF"/>
              <w:snapToGrid w:val="0"/>
              <w:ind w:left="34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B707E6" w:rsidRDefault="00E81143" w:rsidP="000511F2">
            <w:pPr>
              <w:shd w:val="clear" w:color="auto" w:fill="FFFFFF"/>
              <w:snapToGrid w:val="0"/>
              <w:ind w:left="86"/>
              <w:rPr>
                <w:bCs/>
                <w:color w:val="000000"/>
                <w:sz w:val="18"/>
                <w:szCs w:val="18"/>
              </w:rPr>
            </w:pPr>
            <w:r w:rsidRPr="00B707E6">
              <w:rPr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B707E6" w:rsidRDefault="00E81143" w:rsidP="007250F8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bCs/>
                <w:color w:val="000000"/>
                <w:spacing w:val="-1"/>
                <w:sz w:val="20"/>
                <w:szCs w:val="20"/>
              </w:rPr>
              <w:t>0</w:t>
            </w:r>
            <w:r w:rsidRPr="00B707E6">
              <w:rPr>
                <w:bCs/>
                <w:color w:val="000000"/>
                <w:spacing w:val="-1"/>
                <w:sz w:val="20"/>
                <w:szCs w:val="20"/>
              </w:rPr>
              <w:t>0 0</w:t>
            </w:r>
            <w:r>
              <w:rPr>
                <w:bCs/>
                <w:color w:val="000000"/>
                <w:spacing w:val="-1"/>
                <w:sz w:val="20"/>
                <w:szCs w:val="20"/>
              </w:rPr>
              <w:t>0</w:t>
            </w:r>
            <w:r w:rsidRPr="00B707E6">
              <w:rPr>
                <w:bCs/>
                <w:color w:val="000000"/>
                <w:spacing w:val="-1"/>
                <w:sz w:val="20"/>
                <w:szCs w:val="20"/>
              </w:rPr>
              <w:t xml:space="preserve"> 42180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B707E6" w:rsidRDefault="00E81143" w:rsidP="000511F2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1143" w:rsidRPr="00B707E6" w:rsidRDefault="00E81143" w:rsidP="000511F2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 w:rsidRPr="00B707E6">
              <w:rPr>
                <w:bCs/>
                <w:sz w:val="20"/>
                <w:szCs w:val="20"/>
              </w:rPr>
              <w:t>8,3</w:t>
            </w:r>
          </w:p>
        </w:tc>
      </w:tr>
      <w:tr w:rsidR="00E81143" w:rsidRPr="00B707E6" w:rsidTr="000511F2">
        <w:trPr>
          <w:trHeight w:hRule="exact" w:val="575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B707E6" w:rsidRDefault="00E81143" w:rsidP="000511F2">
            <w:pPr>
              <w:shd w:val="clear" w:color="auto" w:fill="FFFFFF"/>
              <w:snapToGrid w:val="0"/>
              <w:rPr>
                <w:bCs/>
                <w:color w:val="000000"/>
                <w:spacing w:val="-9"/>
                <w:sz w:val="20"/>
                <w:szCs w:val="20"/>
              </w:rPr>
            </w:pPr>
            <w:r w:rsidRPr="00B707E6">
              <w:rPr>
                <w:bCs/>
                <w:color w:val="000000"/>
                <w:spacing w:val="-3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1143" w:rsidRPr="00B707E6" w:rsidRDefault="00E81143" w:rsidP="000511F2">
            <w:pPr>
              <w:shd w:val="clear" w:color="auto" w:fill="FFFFFF"/>
              <w:snapToGrid w:val="0"/>
              <w:ind w:left="34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B707E6" w:rsidRDefault="00E81143" w:rsidP="000511F2">
            <w:pPr>
              <w:shd w:val="clear" w:color="auto" w:fill="FFFFFF"/>
              <w:snapToGrid w:val="0"/>
              <w:ind w:left="34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B707E6" w:rsidRDefault="00E81143" w:rsidP="000511F2">
            <w:pPr>
              <w:shd w:val="clear" w:color="auto" w:fill="FFFFFF"/>
              <w:snapToGrid w:val="0"/>
              <w:ind w:left="86"/>
              <w:rPr>
                <w:bCs/>
                <w:color w:val="000000"/>
                <w:sz w:val="18"/>
                <w:szCs w:val="18"/>
              </w:rPr>
            </w:pPr>
            <w:r w:rsidRPr="00B707E6">
              <w:rPr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B707E6" w:rsidRDefault="00E81143" w:rsidP="007250F8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1"/>
                <w:sz w:val="20"/>
                <w:szCs w:val="20"/>
              </w:rPr>
            </w:pPr>
            <w:r w:rsidRPr="00B707E6">
              <w:rPr>
                <w:bCs/>
                <w:color w:val="000000"/>
                <w:spacing w:val="-1"/>
                <w:sz w:val="20"/>
                <w:szCs w:val="20"/>
              </w:rPr>
              <w:t>0</w:t>
            </w:r>
            <w:r>
              <w:rPr>
                <w:bCs/>
                <w:color w:val="000000"/>
                <w:spacing w:val="-1"/>
                <w:sz w:val="20"/>
                <w:szCs w:val="20"/>
              </w:rPr>
              <w:t>0</w:t>
            </w:r>
            <w:r w:rsidRPr="00B707E6">
              <w:rPr>
                <w:bCs/>
                <w:color w:val="000000"/>
                <w:spacing w:val="-1"/>
                <w:sz w:val="20"/>
                <w:szCs w:val="20"/>
              </w:rPr>
              <w:t xml:space="preserve"> 0 0</w:t>
            </w:r>
            <w:r>
              <w:rPr>
                <w:bCs/>
                <w:color w:val="000000"/>
                <w:spacing w:val="-1"/>
                <w:sz w:val="20"/>
                <w:szCs w:val="20"/>
              </w:rPr>
              <w:t>0</w:t>
            </w:r>
            <w:r w:rsidRPr="00B707E6">
              <w:rPr>
                <w:bCs/>
                <w:color w:val="000000"/>
                <w:spacing w:val="-1"/>
                <w:sz w:val="20"/>
                <w:szCs w:val="20"/>
              </w:rPr>
              <w:t xml:space="preserve"> 42180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B707E6" w:rsidRDefault="00E81143" w:rsidP="000511F2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1143" w:rsidRPr="00B707E6" w:rsidRDefault="00E81143" w:rsidP="000511F2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 w:rsidRPr="00B707E6">
              <w:rPr>
                <w:bCs/>
                <w:sz w:val="20"/>
                <w:szCs w:val="20"/>
              </w:rPr>
              <w:t>8,3</w:t>
            </w:r>
          </w:p>
        </w:tc>
      </w:tr>
      <w:tr w:rsidR="00E81143" w:rsidRPr="00B707E6" w:rsidTr="00D63693">
        <w:trPr>
          <w:trHeight w:hRule="exact" w:val="456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B707E6" w:rsidRDefault="00E81143" w:rsidP="000511F2">
            <w:pPr>
              <w:shd w:val="clear" w:color="auto" w:fill="FFFFFF"/>
              <w:snapToGrid w:val="0"/>
              <w:rPr>
                <w:bCs/>
                <w:color w:val="000000"/>
                <w:spacing w:val="-12"/>
                <w:sz w:val="20"/>
                <w:szCs w:val="20"/>
              </w:rPr>
            </w:pPr>
            <w:r w:rsidRPr="00B707E6">
              <w:rPr>
                <w:bCs/>
                <w:color w:val="000000"/>
                <w:spacing w:val="-3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1143" w:rsidRPr="00B707E6" w:rsidRDefault="00E81143" w:rsidP="000511F2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B707E6" w:rsidRDefault="00E81143" w:rsidP="000511F2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B707E6" w:rsidRDefault="00E81143" w:rsidP="000511F2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B707E6" w:rsidRDefault="00E81143" w:rsidP="007250F8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 w:rsidRPr="00B707E6">
              <w:rPr>
                <w:bCs/>
                <w:color w:val="000000"/>
                <w:spacing w:val="-1"/>
                <w:sz w:val="20"/>
                <w:szCs w:val="20"/>
              </w:rPr>
              <w:t>0</w:t>
            </w:r>
            <w:r>
              <w:rPr>
                <w:bCs/>
                <w:color w:val="000000"/>
                <w:spacing w:val="-1"/>
                <w:sz w:val="20"/>
                <w:szCs w:val="20"/>
              </w:rPr>
              <w:t>0</w:t>
            </w:r>
            <w:r w:rsidRPr="00B707E6">
              <w:rPr>
                <w:bCs/>
                <w:color w:val="000000"/>
                <w:spacing w:val="-1"/>
                <w:sz w:val="20"/>
                <w:szCs w:val="20"/>
              </w:rPr>
              <w:t xml:space="preserve"> 0 0</w:t>
            </w:r>
            <w:r>
              <w:rPr>
                <w:bCs/>
                <w:color w:val="000000"/>
                <w:spacing w:val="-1"/>
                <w:sz w:val="20"/>
                <w:szCs w:val="20"/>
              </w:rPr>
              <w:t>0</w:t>
            </w:r>
            <w:r w:rsidRPr="00B707E6">
              <w:rPr>
                <w:bCs/>
                <w:color w:val="000000"/>
                <w:spacing w:val="-1"/>
                <w:sz w:val="20"/>
                <w:szCs w:val="20"/>
              </w:rPr>
              <w:t xml:space="preserve"> 42180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B707E6" w:rsidRDefault="00E81143" w:rsidP="000511F2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1143" w:rsidRPr="00B707E6" w:rsidRDefault="00E81143" w:rsidP="000511F2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 w:rsidRPr="00B707E6">
              <w:rPr>
                <w:bCs/>
                <w:sz w:val="20"/>
                <w:szCs w:val="20"/>
              </w:rPr>
              <w:t>8,3</w:t>
            </w:r>
          </w:p>
        </w:tc>
      </w:tr>
      <w:tr w:rsidR="00E81143" w:rsidRPr="00B707E6" w:rsidTr="000511F2">
        <w:trPr>
          <w:trHeight w:hRule="exact" w:val="237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B707E6" w:rsidRDefault="00E81143" w:rsidP="000511F2">
            <w:pPr>
              <w:shd w:val="clear" w:color="auto" w:fill="FFFFFF"/>
              <w:snapToGrid w:val="0"/>
              <w:rPr>
                <w:b/>
                <w:bCs/>
                <w:i/>
                <w:color w:val="000000"/>
                <w:spacing w:val="-3"/>
                <w:sz w:val="20"/>
                <w:szCs w:val="20"/>
              </w:rPr>
            </w:pPr>
            <w:r w:rsidRPr="00B707E6">
              <w:rPr>
                <w:b/>
                <w:bCs/>
                <w:i/>
                <w:color w:val="000000"/>
                <w:spacing w:val="-3"/>
                <w:sz w:val="20"/>
                <w:szCs w:val="20"/>
              </w:rPr>
              <w:t>Национальная  экономика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1143" w:rsidRPr="00B707E6" w:rsidRDefault="00E81143" w:rsidP="000511F2">
            <w:pPr>
              <w:shd w:val="clear" w:color="auto" w:fill="FFFFFF"/>
              <w:snapToGrid w:val="0"/>
              <w:ind w:left="24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B707E6">
              <w:rPr>
                <w:b/>
                <w:bCs/>
                <w:i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B707E6" w:rsidRDefault="00E81143" w:rsidP="000511F2">
            <w:pPr>
              <w:shd w:val="clear" w:color="auto" w:fill="FFFFFF"/>
              <w:snapToGrid w:val="0"/>
              <w:ind w:left="24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B707E6">
              <w:rPr>
                <w:b/>
                <w:bCs/>
                <w:i/>
                <w:color w:val="000000"/>
                <w:sz w:val="20"/>
                <w:szCs w:val="20"/>
              </w:rPr>
              <w:t>04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B707E6" w:rsidRDefault="00E81143" w:rsidP="000511F2">
            <w:pPr>
              <w:shd w:val="clear" w:color="auto" w:fill="FFFFFF"/>
              <w:snapToGrid w:val="0"/>
              <w:ind w:left="58"/>
              <w:rPr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B707E6" w:rsidRDefault="00E81143" w:rsidP="000511F2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color w:val="000000"/>
                <w:spacing w:val="-8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B707E6" w:rsidRDefault="00E81143" w:rsidP="000511F2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1143" w:rsidRPr="007250F8" w:rsidRDefault="00E81143" w:rsidP="000511F2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503,0</w:t>
            </w:r>
          </w:p>
        </w:tc>
      </w:tr>
      <w:tr w:rsidR="00E81143" w:rsidRPr="00B707E6" w:rsidTr="000511F2">
        <w:trPr>
          <w:trHeight w:hRule="exact" w:val="273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B707E6" w:rsidRDefault="00E81143" w:rsidP="000511F2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20"/>
                <w:szCs w:val="20"/>
              </w:rPr>
            </w:pPr>
            <w:r w:rsidRPr="00B707E6">
              <w:rPr>
                <w:bCs/>
                <w:color w:val="000000"/>
                <w:spacing w:val="-3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1143" w:rsidRPr="00B707E6" w:rsidRDefault="00E81143" w:rsidP="000511F2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B707E6" w:rsidRDefault="00E81143" w:rsidP="000511F2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B707E6" w:rsidRDefault="00E81143" w:rsidP="000511F2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B707E6" w:rsidRDefault="00E81143" w:rsidP="000511F2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B707E6" w:rsidRDefault="00E81143" w:rsidP="000511F2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1143" w:rsidRPr="007250F8" w:rsidRDefault="00E81143" w:rsidP="000511F2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503,0</w:t>
            </w:r>
          </w:p>
        </w:tc>
      </w:tr>
      <w:tr w:rsidR="00E81143" w:rsidRPr="00B707E6" w:rsidTr="000511F2">
        <w:trPr>
          <w:trHeight w:hRule="exact" w:val="476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B707E6" w:rsidRDefault="00E81143" w:rsidP="000511F2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20"/>
                <w:szCs w:val="20"/>
              </w:rPr>
            </w:pPr>
            <w:r w:rsidRPr="00B707E6">
              <w:rPr>
                <w:bCs/>
                <w:color w:val="000000"/>
                <w:spacing w:val="-3"/>
                <w:sz w:val="20"/>
                <w:szCs w:val="20"/>
              </w:rPr>
              <w:t>Капитальный ремонт и ремонт автомобильных дорог общего пользования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1143" w:rsidRPr="00B707E6" w:rsidRDefault="00E81143" w:rsidP="000511F2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B707E6" w:rsidRDefault="00E81143" w:rsidP="000511F2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B707E6" w:rsidRDefault="00E81143" w:rsidP="000511F2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B707E6" w:rsidRDefault="00E81143" w:rsidP="007250F8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 w:rsidRPr="00B707E6">
              <w:rPr>
                <w:bCs/>
                <w:color w:val="000000"/>
                <w:spacing w:val="-8"/>
                <w:sz w:val="20"/>
                <w:szCs w:val="20"/>
              </w:rPr>
              <w:t>0</w:t>
            </w:r>
            <w:r>
              <w:rPr>
                <w:bCs/>
                <w:color w:val="000000"/>
                <w:spacing w:val="-8"/>
                <w:sz w:val="20"/>
                <w:szCs w:val="20"/>
              </w:rPr>
              <w:t>0 0 00</w:t>
            </w:r>
            <w:r w:rsidRPr="00B707E6">
              <w:rPr>
                <w:bCs/>
                <w:color w:val="000000"/>
                <w:spacing w:val="-8"/>
                <w:sz w:val="20"/>
                <w:szCs w:val="20"/>
              </w:rPr>
              <w:t xml:space="preserve"> 45513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B707E6" w:rsidRDefault="00E81143" w:rsidP="000511F2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1143" w:rsidRPr="007250F8" w:rsidRDefault="00E81143" w:rsidP="000511F2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503,0</w:t>
            </w:r>
          </w:p>
        </w:tc>
      </w:tr>
      <w:tr w:rsidR="00E81143" w:rsidRPr="00B707E6" w:rsidTr="000511F2">
        <w:trPr>
          <w:trHeight w:hRule="exact" w:val="525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B707E6" w:rsidRDefault="00E81143" w:rsidP="000511F2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20"/>
                <w:szCs w:val="20"/>
              </w:rPr>
            </w:pPr>
            <w:r w:rsidRPr="00B707E6">
              <w:rPr>
                <w:bCs/>
                <w:color w:val="000000"/>
                <w:spacing w:val="-3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1143" w:rsidRPr="00B707E6" w:rsidRDefault="00E81143" w:rsidP="000511F2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B707E6" w:rsidRDefault="00E81143" w:rsidP="000511F2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B707E6" w:rsidRDefault="00E81143" w:rsidP="000511F2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B707E6" w:rsidRDefault="00E81143" w:rsidP="007250F8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 w:rsidRPr="00B707E6">
              <w:rPr>
                <w:bCs/>
                <w:color w:val="000000"/>
                <w:spacing w:val="-8"/>
                <w:sz w:val="20"/>
                <w:szCs w:val="20"/>
              </w:rPr>
              <w:t>0</w:t>
            </w:r>
            <w:r>
              <w:rPr>
                <w:bCs/>
                <w:color w:val="000000"/>
                <w:spacing w:val="-8"/>
                <w:sz w:val="20"/>
                <w:szCs w:val="20"/>
              </w:rPr>
              <w:t>0</w:t>
            </w:r>
            <w:r w:rsidRPr="00B707E6">
              <w:rPr>
                <w:bCs/>
                <w:color w:val="000000"/>
                <w:spacing w:val="-8"/>
                <w:sz w:val="20"/>
                <w:szCs w:val="20"/>
              </w:rPr>
              <w:t xml:space="preserve"> 0 0</w:t>
            </w:r>
            <w:r>
              <w:rPr>
                <w:bCs/>
                <w:color w:val="000000"/>
                <w:spacing w:val="-8"/>
                <w:sz w:val="20"/>
                <w:szCs w:val="20"/>
              </w:rPr>
              <w:t>0</w:t>
            </w:r>
            <w:r w:rsidRPr="00B707E6">
              <w:rPr>
                <w:bCs/>
                <w:color w:val="000000"/>
                <w:spacing w:val="-8"/>
                <w:sz w:val="20"/>
                <w:szCs w:val="20"/>
              </w:rPr>
              <w:t xml:space="preserve"> 45513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B707E6" w:rsidRDefault="00E81143" w:rsidP="000511F2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1143" w:rsidRPr="007250F8" w:rsidRDefault="00E81143" w:rsidP="000511F2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503,0</w:t>
            </w:r>
          </w:p>
        </w:tc>
      </w:tr>
      <w:tr w:rsidR="00E81143" w:rsidRPr="00B707E6" w:rsidTr="000511F2">
        <w:trPr>
          <w:trHeight w:hRule="exact" w:val="531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B707E6" w:rsidRDefault="00E81143" w:rsidP="000511F2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20"/>
                <w:szCs w:val="20"/>
              </w:rPr>
            </w:pPr>
            <w:r w:rsidRPr="00B707E6">
              <w:rPr>
                <w:bCs/>
                <w:color w:val="000000"/>
                <w:spacing w:val="-3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1143" w:rsidRPr="00B707E6" w:rsidRDefault="00E81143" w:rsidP="000511F2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B707E6" w:rsidRDefault="00E81143" w:rsidP="000511F2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B707E6" w:rsidRDefault="00E81143" w:rsidP="000511F2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B707E6" w:rsidRDefault="00E81143" w:rsidP="007250F8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00</w:t>
            </w:r>
            <w:r w:rsidRPr="00B707E6">
              <w:rPr>
                <w:bCs/>
                <w:color w:val="000000"/>
                <w:spacing w:val="-8"/>
                <w:sz w:val="20"/>
                <w:szCs w:val="20"/>
              </w:rPr>
              <w:t xml:space="preserve"> 0 0</w:t>
            </w:r>
            <w:r>
              <w:rPr>
                <w:bCs/>
                <w:color w:val="000000"/>
                <w:spacing w:val="-8"/>
                <w:sz w:val="20"/>
                <w:szCs w:val="20"/>
              </w:rPr>
              <w:t>0</w:t>
            </w:r>
            <w:r w:rsidRPr="00B707E6">
              <w:rPr>
                <w:bCs/>
                <w:color w:val="000000"/>
                <w:spacing w:val="-8"/>
                <w:sz w:val="20"/>
                <w:szCs w:val="20"/>
              </w:rPr>
              <w:t xml:space="preserve"> 45513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B707E6" w:rsidRDefault="00E81143" w:rsidP="000511F2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1143" w:rsidRPr="007250F8" w:rsidRDefault="00E81143" w:rsidP="000511F2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503,0</w:t>
            </w:r>
          </w:p>
        </w:tc>
      </w:tr>
      <w:tr w:rsidR="00E81143" w:rsidRPr="00B707E6" w:rsidTr="000511F2">
        <w:trPr>
          <w:trHeight w:hRule="exact" w:val="288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B707E6" w:rsidRDefault="00E81143" w:rsidP="000511F2">
            <w:pPr>
              <w:shd w:val="clear" w:color="auto" w:fill="FFFFFF"/>
              <w:snapToGrid w:val="0"/>
              <w:rPr>
                <w:b/>
                <w:bCs/>
                <w:i/>
                <w:color w:val="000000"/>
                <w:spacing w:val="-3"/>
                <w:sz w:val="20"/>
                <w:szCs w:val="20"/>
              </w:rPr>
            </w:pPr>
            <w:r w:rsidRPr="00B707E6">
              <w:rPr>
                <w:b/>
                <w:bCs/>
                <w:i/>
                <w:iCs/>
                <w:color w:val="000000"/>
                <w:spacing w:val="-4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1143" w:rsidRPr="00B707E6" w:rsidRDefault="00E81143" w:rsidP="000511F2">
            <w:pPr>
              <w:shd w:val="clear" w:color="auto" w:fill="FFFFFF"/>
              <w:snapToGrid w:val="0"/>
              <w:ind w:left="24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B707E6">
              <w:rPr>
                <w:b/>
                <w:bCs/>
                <w:i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B707E6" w:rsidRDefault="00E81143" w:rsidP="000511F2">
            <w:pPr>
              <w:shd w:val="clear" w:color="auto" w:fill="FFFFFF"/>
              <w:snapToGrid w:val="0"/>
              <w:ind w:left="24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B707E6">
              <w:rPr>
                <w:b/>
                <w:bCs/>
                <w:i/>
                <w:color w:val="000000"/>
                <w:sz w:val="20"/>
                <w:szCs w:val="20"/>
              </w:rPr>
              <w:t>05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B707E6" w:rsidRDefault="00E81143" w:rsidP="000511F2">
            <w:pPr>
              <w:shd w:val="clear" w:color="auto" w:fill="FFFFFF"/>
              <w:snapToGrid w:val="0"/>
              <w:ind w:left="58"/>
              <w:rPr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B707E6" w:rsidRDefault="00E81143" w:rsidP="000511F2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color w:val="000000"/>
                <w:spacing w:val="-8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B707E6" w:rsidRDefault="00E81143" w:rsidP="000511F2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1143" w:rsidRPr="00B707E6" w:rsidRDefault="00E81143" w:rsidP="000511F2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83,3</w:t>
            </w:r>
          </w:p>
        </w:tc>
      </w:tr>
      <w:tr w:rsidR="00E81143" w:rsidRPr="00B707E6" w:rsidTr="000511F2">
        <w:trPr>
          <w:trHeight w:hRule="exact" w:val="288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B707E6" w:rsidRDefault="00E81143" w:rsidP="003C4F1C">
            <w:pPr>
              <w:shd w:val="clear" w:color="auto" w:fill="FFFFFF"/>
              <w:snapToGrid w:val="0"/>
              <w:spacing w:line="197" w:lineRule="exact"/>
              <w:ind w:right="96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Другие вопросы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1143" w:rsidRPr="00B707E6" w:rsidRDefault="00E81143" w:rsidP="003C4F1C">
            <w:pPr>
              <w:shd w:val="clear" w:color="auto" w:fill="FFFFFF"/>
              <w:snapToGrid w:val="0"/>
              <w:ind w:left="19"/>
              <w:rPr>
                <w:b/>
                <w:bCs/>
                <w:color w:val="000000"/>
                <w:sz w:val="20"/>
                <w:szCs w:val="20"/>
              </w:rPr>
            </w:pPr>
            <w:r w:rsidRPr="00B707E6">
              <w:rPr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B707E6" w:rsidRDefault="00E81143" w:rsidP="003C4F1C">
            <w:pPr>
              <w:shd w:val="clear" w:color="auto" w:fill="FFFFFF"/>
              <w:snapToGrid w:val="0"/>
              <w:ind w:left="19"/>
              <w:rPr>
                <w:b/>
                <w:bCs/>
                <w:color w:val="000000"/>
                <w:sz w:val="20"/>
                <w:szCs w:val="20"/>
              </w:rPr>
            </w:pPr>
            <w:r w:rsidRPr="00B707E6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B707E6" w:rsidRDefault="00E81143" w:rsidP="00D90CC2">
            <w:pPr>
              <w:shd w:val="clear" w:color="auto" w:fill="FFFFFF"/>
              <w:snapToGrid w:val="0"/>
              <w:ind w:left="58"/>
              <w:rPr>
                <w:b/>
                <w:bCs/>
                <w:color w:val="000000"/>
                <w:sz w:val="20"/>
                <w:szCs w:val="20"/>
              </w:rPr>
            </w:pPr>
            <w:r w:rsidRPr="00B707E6">
              <w:rPr>
                <w:b/>
                <w:bCs/>
                <w:color w:val="000000"/>
                <w:sz w:val="20"/>
                <w:szCs w:val="20"/>
              </w:rPr>
              <w:t>0</w:t>
            </w: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B707E6" w:rsidRDefault="00E81143" w:rsidP="003C4F1C">
            <w:pPr>
              <w:shd w:val="clear" w:color="auto" w:fill="FFFFFF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B707E6" w:rsidRDefault="00E81143" w:rsidP="003C4F1C">
            <w:pPr>
              <w:shd w:val="clear" w:color="auto" w:fill="FFFFFF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1143" w:rsidRPr="00B707E6" w:rsidRDefault="00E81143" w:rsidP="003C4F1C">
            <w:pPr>
              <w:shd w:val="clear" w:color="auto" w:fill="FFFFFF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33,7</w:t>
            </w:r>
          </w:p>
        </w:tc>
      </w:tr>
      <w:tr w:rsidR="00E81143" w:rsidRPr="00B707E6" w:rsidTr="000511F2">
        <w:trPr>
          <w:trHeight w:hRule="exact" w:val="288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B707E6" w:rsidRDefault="00E81143" w:rsidP="003C4F1C">
            <w:pPr>
              <w:shd w:val="clear" w:color="auto" w:fill="FFFFFF"/>
              <w:snapToGrid w:val="0"/>
              <w:spacing w:line="197" w:lineRule="exact"/>
              <w:ind w:right="96"/>
              <w:rPr>
                <w:b/>
                <w:bCs/>
                <w:i/>
                <w:sz w:val="20"/>
                <w:szCs w:val="20"/>
              </w:rPr>
            </w:pPr>
            <w:r w:rsidRPr="00B707E6">
              <w:rPr>
                <w:b/>
                <w:bCs/>
                <w:i/>
                <w:sz w:val="20"/>
                <w:szCs w:val="20"/>
              </w:rPr>
              <w:t>Организация ритуальных услуг и содержание мест захоронения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1143" w:rsidRPr="00B707E6" w:rsidRDefault="00E81143" w:rsidP="003C4F1C">
            <w:pPr>
              <w:shd w:val="clear" w:color="auto" w:fill="FFFFFF"/>
              <w:snapToGrid w:val="0"/>
              <w:ind w:left="19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B707E6">
              <w:rPr>
                <w:b/>
                <w:bCs/>
                <w:i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B707E6" w:rsidRDefault="00E81143" w:rsidP="003C4F1C">
            <w:pPr>
              <w:shd w:val="clear" w:color="auto" w:fill="FFFFFF"/>
              <w:snapToGrid w:val="0"/>
              <w:ind w:left="19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B707E6">
              <w:rPr>
                <w:b/>
                <w:bCs/>
                <w:i/>
                <w:color w:val="000000"/>
                <w:sz w:val="20"/>
                <w:szCs w:val="20"/>
              </w:rPr>
              <w:t>05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B707E6" w:rsidRDefault="00E81143" w:rsidP="00D90CC2">
            <w:pPr>
              <w:shd w:val="clear" w:color="auto" w:fill="FFFFFF"/>
              <w:snapToGrid w:val="0"/>
              <w:ind w:left="58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B707E6">
              <w:rPr>
                <w:b/>
                <w:bCs/>
                <w:i/>
                <w:color w:val="000000"/>
                <w:sz w:val="20"/>
                <w:szCs w:val="20"/>
              </w:rPr>
              <w:t>0</w:t>
            </w:r>
            <w:r>
              <w:rPr>
                <w:b/>
                <w:bCs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B707E6" w:rsidRDefault="00E81143" w:rsidP="00D90CC2">
            <w:pPr>
              <w:shd w:val="clear" w:color="auto" w:fill="FFFFFF"/>
              <w:snapToGrid w:val="0"/>
              <w:rPr>
                <w:b/>
                <w:bCs/>
                <w:i/>
                <w:sz w:val="20"/>
                <w:szCs w:val="20"/>
              </w:rPr>
            </w:pPr>
            <w:r w:rsidRPr="00B707E6">
              <w:rPr>
                <w:b/>
                <w:bCs/>
                <w:i/>
                <w:sz w:val="20"/>
                <w:szCs w:val="20"/>
              </w:rPr>
              <w:t>0</w:t>
            </w:r>
            <w:r>
              <w:rPr>
                <w:b/>
                <w:bCs/>
                <w:i/>
                <w:sz w:val="20"/>
                <w:szCs w:val="20"/>
              </w:rPr>
              <w:t>0</w:t>
            </w:r>
            <w:r w:rsidRPr="00B707E6">
              <w:rPr>
                <w:b/>
                <w:bCs/>
                <w:i/>
                <w:sz w:val="20"/>
                <w:szCs w:val="20"/>
              </w:rPr>
              <w:t>0 0</w:t>
            </w:r>
            <w:r>
              <w:rPr>
                <w:b/>
                <w:bCs/>
                <w:i/>
                <w:sz w:val="20"/>
                <w:szCs w:val="20"/>
              </w:rPr>
              <w:t>0</w:t>
            </w:r>
            <w:r w:rsidRPr="00B707E6">
              <w:rPr>
                <w:b/>
                <w:bCs/>
                <w:i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sz w:val="20"/>
                <w:szCs w:val="20"/>
              </w:rPr>
              <w:t>00141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B707E6" w:rsidRDefault="00E81143" w:rsidP="003C4F1C">
            <w:pPr>
              <w:shd w:val="clear" w:color="auto" w:fill="FFFFFF"/>
              <w:snapToGrid w:val="0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1143" w:rsidRPr="00B707E6" w:rsidRDefault="00E81143" w:rsidP="003C4F1C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33,7</w:t>
            </w:r>
          </w:p>
        </w:tc>
      </w:tr>
      <w:tr w:rsidR="00E81143" w:rsidRPr="00B707E6" w:rsidTr="000511F2">
        <w:trPr>
          <w:trHeight w:hRule="exact" w:val="288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B707E6" w:rsidRDefault="00E81143" w:rsidP="003C4F1C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sz w:val="20"/>
                <w:szCs w:val="20"/>
              </w:rPr>
            </w:pPr>
            <w:r w:rsidRPr="00B707E6">
              <w:rPr>
                <w:bCs/>
                <w:color w:val="000000"/>
                <w:spacing w:val="-3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1143" w:rsidRPr="00B707E6" w:rsidRDefault="00E81143" w:rsidP="003C4F1C">
            <w:pPr>
              <w:shd w:val="clear" w:color="auto" w:fill="FFFFFF"/>
              <w:snapToGrid w:val="0"/>
              <w:ind w:left="19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B707E6" w:rsidRDefault="00E81143" w:rsidP="003C4F1C">
            <w:pPr>
              <w:shd w:val="clear" w:color="auto" w:fill="FFFFFF"/>
              <w:snapToGrid w:val="0"/>
              <w:ind w:left="19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B707E6" w:rsidRDefault="00E81143" w:rsidP="00D90CC2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0</w:t>
            </w:r>
            <w:r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B707E6" w:rsidRDefault="00E81143" w:rsidP="00D90CC2">
            <w:pPr>
              <w:shd w:val="clear" w:color="auto" w:fill="FFFFFF"/>
              <w:snapToGrid w:val="0"/>
              <w:rPr>
                <w:bCs/>
                <w:sz w:val="20"/>
                <w:szCs w:val="20"/>
              </w:rPr>
            </w:pPr>
            <w:r w:rsidRPr="00B707E6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0</w:t>
            </w:r>
            <w:r w:rsidRPr="00B707E6">
              <w:rPr>
                <w:bCs/>
                <w:sz w:val="20"/>
                <w:szCs w:val="20"/>
              </w:rPr>
              <w:t xml:space="preserve"> 0 0</w:t>
            </w:r>
            <w:r>
              <w:rPr>
                <w:bCs/>
                <w:sz w:val="20"/>
                <w:szCs w:val="20"/>
              </w:rPr>
              <w:t>0</w:t>
            </w:r>
            <w:r w:rsidRPr="00B707E6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00141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B707E6" w:rsidRDefault="00E81143" w:rsidP="003C4F1C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 w:rsidRPr="00B707E6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1143" w:rsidRPr="00B707E6" w:rsidRDefault="00E81143" w:rsidP="003C4F1C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33,7</w:t>
            </w:r>
          </w:p>
        </w:tc>
      </w:tr>
      <w:tr w:rsidR="00E81143" w:rsidRPr="00B707E6" w:rsidTr="000511F2">
        <w:trPr>
          <w:trHeight w:hRule="exact" w:val="288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B707E6" w:rsidRDefault="00E81143" w:rsidP="003C4F1C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sz w:val="20"/>
                <w:szCs w:val="20"/>
              </w:rPr>
            </w:pPr>
            <w:r w:rsidRPr="00B707E6">
              <w:rPr>
                <w:bCs/>
                <w:color w:val="000000"/>
                <w:spacing w:val="-3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1143" w:rsidRPr="00B707E6" w:rsidRDefault="00E81143" w:rsidP="003C4F1C">
            <w:pPr>
              <w:shd w:val="clear" w:color="auto" w:fill="FFFFFF"/>
              <w:snapToGrid w:val="0"/>
              <w:ind w:left="19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B707E6" w:rsidRDefault="00E81143" w:rsidP="003C4F1C">
            <w:pPr>
              <w:shd w:val="clear" w:color="auto" w:fill="FFFFFF"/>
              <w:snapToGrid w:val="0"/>
              <w:ind w:left="19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B707E6" w:rsidRDefault="00E81143" w:rsidP="00D90CC2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0</w:t>
            </w:r>
            <w:r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B707E6" w:rsidRDefault="00E81143" w:rsidP="00D90CC2">
            <w:pPr>
              <w:shd w:val="clear" w:color="auto" w:fill="FFFFFF"/>
              <w:snapToGrid w:val="0"/>
              <w:rPr>
                <w:bCs/>
                <w:sz w:val="20"/>
                <w:szCs w:val="20"/>
              </w:rPr>
            </w:pPr>
            <w:r w:rsidRPr="00B707E6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0</w:t>
            </w:r>
            <w:r w:rsidRPr="00B707E6">
              <w:rPr>
                <w:bCs/>
                <w:sz w:val="20"/>
                <w:szCs w:val="20"/>
              </w:rPr>
              <w:t xml:space="preserve"> 0 0</w:t>
            </w:r>
            <w:r>
              <w:rPr>
                <w:bCs/>
                <w:sz w:val="20"/>
                <w:szCs w:val="20"/>
              </w:rPr>
              <w:t>0</w:t>
            </w:r>
            <w:r w:rsidRPr="00B707E6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00141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B707E6" w:rsidRDefault="00E81143" w:rsidP="003C4F1C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 w:rsidRPr="00B707E6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1143" w:rsidRPr="00B707E6" w:rsidRDefault="00E81143" w:rsidP="003C4F1C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33,7</w:t>
            </w:r>
          </w:p>
        </w:tc>
      </w:tr>
      <w:tr w:rsidR="00E81143" w:rsidRPr="00B707E6" w:rsidTr="000511F2">
        <w:trPr>
          <w:trHeight w:hRule="exact" w:val="258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B707E6" w:rsidRDefault="00E81143" w:rsidP="000511F2">
            <w:pPr>
              <w:shd w:val="clear" w:color="auto" w:fill="FFFFFF"/>
              <w:snapToGrid w:val="0"/>
              <w:spacing w:line="197" w:lineRule="exact"/>
              <w:ind w:right="96"/>
              <w:rPr>
                <w:b/>
                <w:bCs/>
                <w:sz w:val="20"/>
                <w:szCs w:val="20"/>
              </w:rPr>
            </w:pPr>
            <w:r w:rsidRPr="00B707E6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1143" w:rsidRPr="00B707E6" w:rsidRDefault="00E81143" w:rsidP="000511F2">
            <w:pPr>
              <w:shd w:val="clear" w:color="auto" w:fill="FFFFFF"/>
              <w:snapToGrid w:val="0"/>
              <w:ind w:left="19"/>
              <w:rPr>
                <w:b/>
                <w:bCs/>
                <w:color w:val="000000"/>
                <w:sz w:val="20"/>
                <w:szCs w:val="20"/>
              </w:rPr>
            </w:pPr>
            <w:r w:rsidRPr="00B707E6">
              <w:rPr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B707E6" w:rsidRDefault="00E81143" w:rsidP="000511F2">
            <w:pPr>
              <w:shd w:val="clear" w:color="auto" w:fill="FFFFFF"/>
              <w:snapToGrid w:val="0"/>
              <w:ind w:left="19"/>
              <w:rPr>
                <w:b/>
                <w:bCs/>
                <w:color w:val="000000"/>
                <w:sz w:val="20"/>
                <w:szCs w:val="20"/>
              </w:rPr>
            </w:pPr>
            <w:r w:rsidRPr="00B707E6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B707E6" w:rsidRDefault="00E81143" w:rsidP="000511F2">
            <w:pPr>
              <w:shd w:val="clear" w:color="auto" w:fill="FFFFFF"/>
              <w:snapToGrid w:val="0"/>
              <w:ind w:left="58"/>
              <w:rPr>
                <w:b/>
                <w:bCs/>
                <w:color w:val="000000"/>
                <w:sz w:val="20"/>
                <w:szCs w:val="20"/>
              </w:rPr>
            </w:pPr>
            <w:r w:rsidRPr="00B707E6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B707E6" w:rsidRDefault="00E81143" w:rsidP="000511F2">
            <w:pPr>
              <w:shd w:val="clear" w:color="auto" w:fill="FFFFFF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B707E6" w:rsidRDefault="00E81143" w:rsidP="000511F2">
            <w:pPr>
              <w:shd w:val="clear" w:color="auto" w:fill="FFFFFF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1143" w:rsidRPr="00B707E6" w:rsidRDefault="00E81143" w:rsidP="000511F2">
            <w:pPr>
              <w:shd w:val="clear" w:color="auto" w:fill="FFFFFF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49,6</w:t>
            </w:r>
          </w:p>
        </w:tc>
      </w:tr>
      <w:tr w:rsidR="00E81143" w:rsidRPr="00B707E6" w:rsidTr="000511F2">
        <w:trPr>
          <w:trHeight w:hRule="exact" w:val="400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B707E6" w:rsidRDefault="00E81143" w:rsidP="000511F2">
            <w:pPr>
              <w:shd w:val="clear" w:color="auto" w:fill="FFFFFF"/>
              <w:snapToGrid w:val="0"/>
              <w:spacing w:line="197" w:lineRule="exact"/>
              <w:ind w:right="96"/>
              <w:rPr>
                <w:b/>
                <w:bCs/>
                <w:i/>
                <w:sz w:val="20"/>
                <w:szCs w:val="20"/>
              </w:rPr>
            </w:pPr>
            <w:r w:rsidRPr="00B707E6">
              <w:rPr>
                <w:b/>
                <w:bCs/>
                <w:i/>
                <w:sz w:val="20"/>
                <w:szCs w:val="20"/>
              </w:rPr>
              <w:t>Организация ритуальных услуг и содержание мест захоронения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1143" w:rsidRPr="00B707E6" w:rsidRDefault="00E81143" w:rsidP="000511F2">
            <w:pPr>
              <w:shd w:val="clear" w:color="auto" w:fill="FFFFFF"/>
              <w:snapToGrid w:val="0"/>
              <w:ind w:left="19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B707E6">
              <w:rPr>
                <w:b/>
                <w:bCs/>
                <w:i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B707E6" w:rsidRDefault="00E81143" w:rsidP="000511F2">
            <w:pPr>
              <w:shd w:val="clear" w:color="auto" w:fill="FFFFFF"/>
              <w:snapToGrid w:val="0"/>
              <w:ind w:left="19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B707E6">
              <w:rPr>
                <w:b/>
                <w:bCs/>
                <w:i/>
                <w:color w:val="000000"/>
                <w:sz w:val="20"/>
                <w:szCs w:val="20"/>
              </w:rPr>
              <w:t>05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B707E6" w:rsidRDefault="00E81143" w:rsidP="000511F2">
            <w:pPr>
              <w:shd w:val="clear" w:color="auto" w:fill="FFFFFF"/>
              <w:snapToGrid w:val="0"/>
              <w:ind w:left="58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B707E6">
              <w:rPr>
                <w:b/>
                <w:bCs/>
                <w:i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B707E6" w:rsidRDefault="00E81143" w:rsidP="007250F8">
            <w:pPr>
              <w:shd w:val="clear" w:color="auto" w:fill="FFFFFF"/>
              <w:snapToGrid w:val="0"/>
              <w:rPr>
                <w:b/>
                <w:bCs/>
                <w:i/>
                <w:sz w:val="20"/>
                <w:szCs w:val="20"/>
              </w:rPr>
            </w:pPr>
            <w:r w:rsidRPr="00B707E6">
              <w:rPr>
                <w:b/>
                <w:bCs/>
                <w:i/>
                <w:sz w:val="20"/>
                <w:szCs w:val="20"/>
              </w:rPr>
              <w:t>0</w:t>
            </w:r>
            <w:r>
              <w:rPr>
                <w:b/>
                <w:bCs/>
                <w:i/>
                <w:sz w:val="20"/>
                <w:szCs w:val="20"/>
              </w:rPr>
              <w:t>0</w:t>
            </w:r>
            <w:r w:rsidRPr="00B707E6">
              <w:rPr>
                <w:b/>
                <w:bCs/>
                <w:i/>
                <w:sz w:val="20"/>
                <w:szCs w:val="20"/>
              </w:rPr>
              <w:t>0 0</w:t>
            </w:r>
            <w:r>
              <w:rPr>
                <w:b/>
                <w:bCs/>
                <w:i/>
                <w:sz w:val="20"/>
                <w:szCs w:val="20"/>
              </w:rPr>
              <w:t>0</w:t>
            </w:r>
            <w:r w:rsidRPr="00B707E6">
              <w:rPr>
                <w:b/>
                <w:bCs/>
                <w:i/>
                <w:sz w:val="20"/>
                <w:szCs w:val="20"/>
              </w:rPr>
              <w:t xml:space="preserve"> 46004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B707E6" w:rsidRDefault="00E81143" w:rsidP="000511F2">
            <w:pPr>
              <w:shd w:val="clear" w:color="auto" w:fill="FFFFFF"/>
              <w:snapToGrid w:val="0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1143" w:rsidRPr="00B707E6" w:rsidRDefault="00E81143" w:rsidP="000511F2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16,8</w:t>
            </w:r>
          </w:p>
        </w:tc>
      </w:tr>
      <w:tr w:rsidR="00E81143" w:rsidRPr="00B707E6" w:rsidTr="000511F2">
        <w:trPr>
          <w:trHeight w:hRule="exact" w:val="521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B707E6" w:rsidRDefault="00E81143" w:rsidP="000511F2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sz w:val="20"/>
                <w:szCs w:val="20"/>
              </w:rPr>
            </w:pPr>
            <w:r w:rsidRPr="00B707E6">
              <w:rPr>
                <w:bCs/>
                <w:color w:val="000000"/>
                <w:spacing w:val="-3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1143" w:rsidRPr="00B707E6" w:rsidRDefault="00E81143" w:rsidP="000511F2">
            <w:pPr>
              <w:shd w:val="clear" w:color="auto" w:fill="FFFFFF"/>
              <w:snapToGrid w:val="0"/>
              <w:ind w:left="19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B707E6" w:rsidRDefault="00E81143" w:rsidP="000511F2">
            <w:pPr>
              <w:shd w:val="clear" w:color="auto" w:fill="FFFFFF"/>
              <w:snapToGrid w:val="0"/>
              <w:ind w:left="19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B707E6" w:rsidRDefault="00E81143" w:rsidP="000511F2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B707E6" w:rsidRDefault="00E81143" w:rsidP="007250F8">
            <w:pPr>
              <w:shd w:val="clear" w:color="auto" w:fill="FFFFFF"/>
              <w:snapToGrid w:val="0"/>
              <w:rPr>
                <w:bCs/>
                <w:sz w:val="20"/>
                <w:szCs w:val="20"/>
              </w:rPr>
            </w:pPr>
            <w:r w:rsidRPr="00B707E6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0</w:t>
            </w:r>
            <w:r w:rsidRPr="00B707E6">
              <w:rPr>
                <w:bCs/>
                <w:sz w:val="20"/>
                <w:szCs w:val="20"/>
              </w:rPr>
              <w:t xml:space="preserve"> 0 0</w:t>
            </w:r>
            <w:r>
              <w:rPr>
                <w:bCs/>
                <w:sz w:val="20"/>
                <w:szCs w:val="20"/>
              </w:rPr>
              <w:t>0</w:t>
            </w:r>
            <w:r w:rsidRPr="00B707E6">
              <w:rPr>
                <w:bCs/>
                <w:sz w:val="20"/>
                <w:szCs w:val="20"/>
              </w:rPr>
              <w:t xml:space="preserve"> 46004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B707E6" w:rsidRDefault="00E81143" w:rsidP="000511F2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 w:rsidRPr="00B707E6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1143" w:rsidRPr="00B707E6" w:rsidRDefault="00E81143" w:rsidP="000511F2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16,8</w:t>
            </w:r>
          </w:p>
        </w:tc>
      </w:tr>
      <w:tr w:rsidR="00E81143" w:rsidRPr="00B707E6" w:rsidTr="000511F2">
        <w:trPr>
          <w:trHeight w:hRule="exact" w:val="423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B707E6" w:rsidRDefault="00E81143" w:rsidP="000511F2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sz w:val="20"/>
                <w:szCs w:val="20"/>
              </w:rPr>
            </w:pPr>
            <w:r w:rsidRPr="00B707E6">
              <w:rPr>
                <w:bCs/>
                <w:color w:val="000000"/>
                <w:spacing w:val="-3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1143" w:rsidRPr="00B707E6" w:rsidRDefault="00E81143" w:rsidP="000511F2">
            <w:pPr>
              <w:shd w:val="clear" w:color="auto" w:fill="FFFFFF"/>
              <w:snapToGrid w:val="0"/>
              <w:ind w:left="19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B707E6" w:rsidRDefault="00E81143" w:rsidP="000511F2">
            <w:pPr>
              <w:shd w:val="clear" w:color="auto" w:fill="FFFFFF"/>
              <w:snapToGrid w:val="0"/>
              <w:ind w:left="19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B707E6" w:rsidRDefault="00E81143" w:rsidP="000511F2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B707E6" w:rsidRDefault="00E81143" w:rsidP="007250F8">
            <w:pPr>
              <w:shd w:val="clear" w:color="auto" w:fill="FFFFFF"/>
              <w:snapToGrid w:val="0"/>
              <w:rPr>
                <w:bCs/>
                <w:sz w:val="20"/>
                <w:szCs w:val="20"/>
              </w:rPr>
            </w:pPr>
            <w:r w:rsidRPr="00B707E6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0</w:t>
            </w:r>
            <w:r w:rsidRPr="00B707E6">
              <w:rPr>
                <w:bCs/>
                <w:sz w:val="20"/>
                <w:szCs w:val="20"/>
              </w:rPr>
              <w:t xml:space="preserve"> 0 0</w:t>
            </w:r>
            <w:r>
              <w:rPr>
                <w:bCs/>
                <w:sz w:val="20"/>
                <w:szCs w:val="20"/>
              </w:rPr>
              <w:t>0</w:t>
            </w:r>
            <w:r w:rsidRPr="00B707E6">
              <w:rPr>
                <w:bCs/>
                <w:sz w:val="20"/>
                <w:szCs w:val="20"/>
              </w:rPr>
              <w:t xml:space="preserve"> 46004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B707E6" w:rsidRDefault="00E81143" w:rsidP="000511F2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 w:rsidRPr="00B707E6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1143" w:rsidRPr="00B707E6" w:rsidRDefault="00E81143" w:rsidP="000511F2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16,8</w:t>
            </w:r>
          </w:p>
        </w:tc>
      </w:tr>
      <w:tr w:rsidR="00E81143" w:rsidRPr="00B707E6" w:rsidTr="000511F2">
        <w:trPr>
          <w:trHeight w:hRule="exact" w:val="687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B707E6" w:rsidRDefault="00E81143" w:rsidP="000511F2">
            <w:pPr>
              <w:shd w:val="clear" w:color="auto" w:fill="FFFFFF"/>
              <w:snapToGrid w:val="0"/>
              <w:spacing w:line="197" w:lineRule="exact"/>
              <w:ind w:right="96"/>
              <w:rPr>
                <w:b/>
                <w:bCs/>
                <w:i/>
                <w:color w:val="000000"/>
                <w:spacing w:val="-4"/>
                <w:sz w:val="20"/>
                <w:szCs w:val="20"/>
              </w:rPr>
            </w:pPr>
            <w:r w:rsidRPr="00B707E6">
              <w:rPr>
                <w:b/>
                <w:bCs/>
                <w:i/>
                <w:color w:val="000000"/>
                <w:spacing w:val="-4"/>
                <w:sz w:val="20"/>
                <w:szCs w:val="20"/>
              </w:rPr>
              <w:t>Участие в организации деятельности по сбору (в том числе раздельному сбору)и транспортирования твердых коммунальных отходов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1143" w:rsidRPr="00B707E6" w:rsidRDefault="00E81143" w:rsidP="000511F2">
            <w:pPr>
              <w:shd w:val="clear" w:color="auto" w:fill="FFFFFF"/>
              <w:snapToGrid w:val="0"/>
              <w:ind w:left="19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B707E6">
              <w:rPr>
                <w:b/>
                <w:bCs/>
                <w:i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B707E6" w:rsidRDefault="00E81143" w:rsidP="000511F2">
            <w:pPr>
              <w:shd w:val="clear" w:color="auto" w:fill="FFFFFF"/>
              <w:snapToGrid w:val="0"/>
              <w:ind w:left="19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B707E6">
              <w:rPr>
                <w:b/>
                <w:bCs/>
                <w:i/>
                <w:color w:val="000000"/>
                <w:sz w:val="20"/>
                <w:szCs w:val="20"/>
              </w:rPr>
              <w:t>05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B707E6" w:rsidRDefault="00E81143" w:rsidP="000511F2">
            <w:pPr>
              <w:shd w:val="clear" w:color="auto" w:fill="FFFFFF"/>
              <w:snapToGrid w:val="0"/>
              <w:ind w:left="58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B707E6">
              <w:rPr>
                <w:b/>
                <w:bCs/>
                <w:i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B707E6" w:rsidRDefault="00E81143" w:rsidP="007250F8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B707E6">
              <w:rPr>
                <w:b/>
                <w:bCs/>
                <w:i/>
                <w:sz w:val="20"/>
                <w:szCs w:val="20"/>
              </w:rPr>
              <w:t>0</w:t>
            </w:r>
            <w:r>
              <w:rPr>
                <w:b/>
                <w:bCs/>
                <w:i/>
                <w:sz w:val="20"/>
                <w:szCs w:val="20"/>
              </w:rPr>
              <w:t>0</w:t>
            </w:r>
            <w:r w:rsidRPr="00B707E6">
              <w:rPr>
                <w:b/>
                <w:bCs/>
                <w:i/>
                <w:sz w:val="20"/>
                <w:szCs w:val="20"/>
              </w:rPr>
              <w:t xml:space="preserve"> 0 0</w:t>
            </w:r>
            <w:r>
              <w:rPr>
                <w:b/>
                <w:bCs/>
                <w:i/>
                <w:sz w:val="20"/>
                <w:szCs w:val="20"/>
              </w:rPr>
              <w:t>0</w:t>
            </w:r>
            <w:r w:rsidRPr="00B707E6">
              <w:rPr>
                <w:b/>
                <w:bCs/>
                <w:i/>
                <w:sz w:val="20"/>
                <w:szCs w:val="20"/>
              </w:rPr>
              <w:t xml:space="preserve"> 46005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B707E6" w:rsidRDefault="00E81143" w:rsidP="000511F2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1143" w:rsidRPr="00B707E6" w:rsidRDefault="00E81143" w:rsidP="000511F2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32,8</w:t>
            </w:r>
          </w:p>
        </w:tc>
      </w:tr>
      <w:tr w:rsidR="00E81143" w:rsidRPr="00B707E6" w:rsidTr="000511F2">
        <w:trPr>
          <w:trHeight w:hRule="exact" w:val="39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B707E6" w:rsidRDefault="00E81143" w:rsidP="000511F2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color w:val="000000"/>
                <w:spacing w:val="-4"/>
                <w:sz w:val="20"/>
                <w:szCs w:val="20"/>
              </w:rPr>
            </w:pPr>
            <w:r w:rsidRPr="00B707E6">
              <w:rPr>
                <w:bCs/>
                <w:color w:val="000000"/>
                <w:spacing w:val="-3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1143" w:rsidRPr="00B707E6" w:rsidRDefault="00E81143" w:rsidP="000511F2">
            <w:pPr>
              <w:shd w:val="clear" w:color="auto" w:fill="FFFFFF"/>
              <w:snapToGrid w:val="0"/>
              <w:ind w:left="19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B707E6" w:rsidRDefault="00E81143" w:rsidP="000511F2">
            <w:pPr>
              <w:shd w:val="clear" w:color="auto" w:fill="FFFFFF"/>
              <w:snapToGrid w:val="0"/>
              <w:ind w:left="19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B707E6" w:rsidRDefault="00E81143" w:rsidP="000511F2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B707E6" w:rsidRDefault="00E81143" w:rsidP="007250F8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 w:rsidRPr="00B707E6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0</w:t>
            </w:r>
            <w:r w:rsidRPr="00B707E6">
              <w:rPr>
                <w:bCs/>
                <w:sz w:val="20"/>
                <w:szCs w:val="20"/>
              </w:rPr>
              <w:t xml:space="preserve"> 0 0</w:t>
            </w:r>
            <w:r>
              <w:rPr>
                <w:bCs/>
                <w:sz w:val="20"/>
                <w:szCs w:val="20"/>
              </w:rPr>
              <w:t>0</w:t>
            </w:r>
            <w:r w:rsidRPr="00B707E6">
              <w:rPr>
                <w:bCs/>
                <w:sz w:val="20"/>
                <w:szCs w:val="20"/>
              </w:rPr>
              <w:t xml:space="preserve"> 46005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B707E6" w:rsidRDefault="00E81143" w:rsidP="000511F2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 w:rsidRPr="00B707E6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1143" w:rsidRPr="00B707E6" w:rsidRDefault="00E81143" w:rsidP="000511F2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32,8</w:t>
            </w:r>
          </w:p>
        </w:tc>
      </w:tr>
      <w:tr w:rsidR="00E81143" w:rsidRPr="00B707E6" w:rsidTr="000511F2">
        <w:trPr>
          <w:trHeight w:hRule="exact" w:val="41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B707E6" w:rsidRDefault="00E81143" w:rsidP="000511F2">
            <w:pPr>
              <w:shd w:val="clear" w:color="auto" w:fill="FFFFFF"/>
              <w:snapToGrid w:val="0"/>
              <w:spacing w:line="197" w:lineRule="exact"/>
              <w:ind w:right="96"/>
              <w:rPr>
                <w:b/>
                <w:bCs/>
                <w:color w:val="000000"/>
                <w:spacing w:val="-4"/>
                <w:sz w:val="20"/>
                <w:szCs w:val="20"/>
              </w:rPr>
            </w:pPr>
            <w:r w:rsidRPr="00B707E6">
              <w:rPr>
                <w:bCs/>
                <w:color w:val="000000"/>
                <w:spacing w:val="-3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1143" w:rsidRPr="00B707E6" w:rsidRDefault="00E81143" w:rsidP="000511F2">
            <w:pPr>
              <w:shd w:val="clear" w:color="auto" w:fill="FFFFFF"/>
              <w:snapToGrid w:val="0"/>
              <w:ind w:left="19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B707E6" w:rsidRDefault="00E81143" w:rsidP="000511F2">
            <w:pPr>
              <w:shd w:val="clear" w:color="auto" w:fill="FFFFFF"/>
              <w:snapToGrid w:val="0"/>
              <w:ind w:left="19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B707E6" w:rsidRDefault="00E81143" w:rsidP="000511F2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B707E6" w:rsidRDefault="00E81143" w:rsidP="007250F8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 w:rsidRPr="00B707E6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0</w:t>
            </w:r>
            <w:r w:rsidRPr="00B707E6">
              <w:rPr>
                <w:bCs/>
                <w:sz w:val="20"/>
                <w:szCs w:val="20"/>
              </w:rPr>
              <w:t xml:space="preserve"> 0 0</w:t>
            </w:r>
            <w:r>
              <w:rPr>
                <w:bCs/>
                <w:sz w:val="20"/>
                <w:szCs w:val="20"/>
              </w:rPr>
              <w:t>0</w:t>
            </w:r>
            <w:r w:rsidRPr="00B707E6">
              <w:rPr>
                <w:bCs/>
                <w:sz w:val="20"/>
                <w:szCs w:val="20"/>
              </w:rPr>
              <w:t xml:space="preserve"> 46005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B707E6" w:rsidRDefault="00E81143" w:rsidP="000511F2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 w:rsidRPr="00B707E6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1143" w:rsidRPr="00B707E6" w:rsidRDefault="00E81143" w:rsidP="000511F2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32,8</w:t>
            </w:r>
          </w:p>
        </w:tc>
      </w:tr>
      <w:tr w:rsidR="00E81143" w:rsidRPr="00B707E6" w:rsidTr="000511F2">
        <w:trPr>
          <w:trHeight w:hRule="exact" w:val="41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B707E6" w:rsidRDefault="00E81143" w:rsidP="000511F2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1143" w:rsidRPr="00B707E6" w:rsidRDefault="00E81143" w:rsidP="000511F2">
            <w:pPr>
              <w:shd w:val="clear" w:color="auto" w:fill="FFFFFF"/>
              <w:snapToGrid w:val="0"/>
              <w:ind w:left="19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B707E6" w:rsidRDefault="00E81143" w:rsidP="000511F2">
            <w:pPr>
              <w:shd w:val="clear" w:color="auto" w:fill="FFFFFF"/>
              <w:snapToGrid w:val="0"/>
              <w:ind w:left="19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B707E6" w:rsidRDefault="00E81143" w:rsidP="000511F2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B707E6" w:rsidRDefault="00E81143" w:rsidP="007250F8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B707E6" w:rsidRDefault="00E81143" w:rsidP="000511F2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1143" w:rsidRDefault="00E81143" w:rsidP="000511F2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E81143" w:rsidRPr="00B707E6" w:rsidTr="000511F2">
        <w:trPr>
          <w:trHeight w:hRule="exact" w:val="41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B707E6" w:rsidRDefault="00E81143" w:rsidP="003C4F1C">
            <w:pPr>
              <w:shd w:val="clear" w:color="auto" w:fill="FFFFFF"/>
              <w:snapToGrid w:val="0"/>
              <w:spacing w:line="197" w:lineRule="exact"/>
              <w:ind w:right="96"/>
              <w:rPr>
                <w:b/>
                <w:bCs/>
                <w:i/>
                <w:color w:val="000000"/>
                <w:spacing w:val="-4"/>
                <w:sz w:val="20"/>
                <w:szCs w:val="20"/>
              </w:rPr>
            </w:pPr>
            <w:r w:rsidRPr="00B707E6">
              <w:rPr>
                <w:b/>
                <w:bCs/>
                <w:i/>
                <w:color w:val="000000"/>
                <w:spacing w:val="-4"/>
                <w:sz w:val="20"/>
                <w:szCs w:val="20"/>
              </w:rPr>
              <w:t>Участие в организации деятельности по сбору (в том числе раздельному сбору)и транспортирования твердых коммунальных отходов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1143" w:rsidRPr="00B707E6" w:rsidRDefault="00E81143" w:rsidP="003C4F1C">
            <w:pPr>
              <w:shd w:val="clear" w:color="auto" w:fill="FFFFFF"/>
              <w:snapToGrid w:val="0"/>
              <w:ind w:left="19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B707E6">
              <w:rPr>
                <w:b/>
                <w:bCs/>
                <w:i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B707E6" w:rsidRDefault="00E81143" w:rsidP="00D90CC2">
            <w:pPr>
              <w:shd w:val="clear" w:color="auto" w:fill="FFFFFF"/>
              <w:snapToGrid w:val="0"/>
              <w:ind w:left="19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B707E6">
              <w:rPr>
                <w:b/>
                <w:bCs/>
                <w:i/>
                <w:color w:val="000000"/>
                <w:sz w:val="20"/>
                <w:szCs w:val="20"/>
              </w:rPr>
              <w:t>0</w:t>
            </w:r>
            <w:r>
              <w:rPr>
                <w:b/>
                <w:bCs/>
                <w:i/>
                <w:color w:val="000000"/>
                <w:sz w:val="20"/>
                <w:szCs w:val="20"/>
              </w:rPr>
              <w:t>6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B707E6" w:rsidRDefault="00E81143" w:rsidP="00D90CC2">
            <w:pPr>
              <w:shd w:val="clear" w:color="auto" w:fill="FFFFFF"/>
              <w:snapToGrid w:val="0"/>
              <w:ind w:left="58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B707E6">
              <w:rPr>
                <w:b/>
                <w:bCs/>
                <w:i/>
                <w:color w:val="000000"/>
                <w:sz w:val="20"/>
                <w:szCs w:val="20"/>
              </w:rPr>
              <w:t>0</w:t>
            </w:r>
            <w:r>
              <w:rPr>
                <w:b/>
                <w:bCs/>
                <w:i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D90CC2" w:rsidRDefault="00E81143" w:rsidP="00D90CC2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sz w:val="20"/>
                <w:szCs w:val="20"/>
                <w:lang w:val="en-US"/>
              </w:rPr>
            </w:pPr>
            <w:r w:rsidRPr="00B707E6">
              <w:rPr>
                <w:b/>
                <w:bCs/>
                <w:i/>
                <w:sz w:val="20"/>
                <w:szCs w:val="20"/>
              </w:rPr>
              <w:t>0</w:t>
            </w:r>
            <w:r>
              <w:rPr>
                <w:b/>
                <w:bCs/>
                <w:i/>
                <w:sz w:val="20"/>
                <w:szCs w:val="20"/>
              </w:rPr>
              <w:t>0</w:t>
            </w:r>
            <w:r w:rsidRPr="00B707E6">
              <w:rPr>
                <w:b/>
                <w:bCs/>
                <w:i/>
                <w:sz w:val="20"/>
                <w:szCs w:val="20"/>
              </w:rPr>
              <w:t xml:space="preserve"> 0 0</w:t>
            </w:r>
            <w:r>
              <w:rPr>
                <w:b/>
                <w:bCs/>
                <w:i/>
                <w:sz w:val="20"/>
                <w:szCs w:val="20"/>
              </w:rPr>
              <w:t>0</w:t>
            </w:r>
            <w:r w:rsidRPr="00B707E6">
              <w:rPr>
                <w:b/>
                <w:bCs/>
                <w:i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sz w:val="20"/>
                <w:szCs w:val="20"/>
                <w:lang w:val="en-US"/>
              </w:rPr>
              <w:t>S7264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B707E6" w:rsidRDefault="00E81143" w:rsidP="003C4F1C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1143" w:rsidRPr="00B707E6" w:rsidRDefault="00E81143" w:rsidP="003C4F1C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829,8</w:t>
            </w:r>
          </w:p>
        </w:tc>
      </w:tr>
      <w:tr w:rsidR="00E81143" w:rsidRPr="00B707E6" w:rsidTr="000511F2">
        <w:trPr>
          <w:trHeight w:hRule="exact" w:val="41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B707E6" w:rsidRDefault="00E81143" w:rsidP="003C4F1C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color w:val="000000"/>
                <w:spacing w:val="-4"/>
                <w:sz w:val="20"/>
                <w:szCs w:val="20"/>
              </w:rPr>
            </w:pPr>
            <w:r w:rsidRPr="00B707E6">
              <w:rPr>
                <w:bCs/>
                <w:color w:val="000000"/>
                <w:spacing w:val="-3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1143" w:rsidRPr="00B707E6" w:rsidRDefault="00E81143" w:rsidP="003C4F1C">
            <w:pPr>
              <w:shd w:val="clear" w:color="auto" w:fill="FFFFFF"/>
              <w:snapToGrid w:val="0"/>
              <w:ind w:left="19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B707E6" w:rsidRDefault="00E81143" w:rsidP="003C4F1C">
            <w:pPr>
              <w:shd w:val="clear" w:color="auto" w:fill="FFFFFF"/>
              <w:snapToGrid w:val="0"/>
              <w:ind w:left="19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B707E6" w:rsidRDefault="00E81143" w:rsidP="00D90CC2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0</w:t>
            </w:r>
            <w:r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D90CC2" w:rsidRDefault="00E81143" w:rsidP="00D90CC2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B707E6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0</w:t>
            </w:r>
            <w:r w:rsidRPr="00B707E6">
              <w:rPr>
                <w:bCs/>
                <w:sz w:val="20"/>
                <w:szCs w:val="20"/>
              </w:rPr>
              <w:t xml:space="preserve"> 0 0</w:t>
            </w:r>
            <w:r>
              <w:rPr>
                <w:bCs/>
                <w:sz w:val="20"/>
                <w:szCs w:val="20"/>
              </w:rPr>
              <w:t>0</w:t>
            </w:r>
            <w:r w:rsidRPr="00B707E6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  <w:lang w:val="en-US"/>
              </w:rPr>
              <w:t>S7264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B707E6" w:rsidRDefault="00E81143" w:rsidP="003C4F1C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 w:rsidRPr="00B707E6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1143" w:rsidRPr="00B707E6" w:rsidRDefault="00E81143" w:rsidP="003C4F1C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829,8</w:t>
            </w:r>
          </w:p>
        </w:tc>
      </w:tr>
      <w:tr w:rsidR="00E81143" w:rsidRPr="00B707E6" w:rsidTr="000511F2">
        <w:trPr>
          <w:trHeight w:hRule="exact" w:val="41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B707E6" w:rsidRDefault="00E81143" w:rsidP="003C4F1C">
            <w:pPr>
              <w:shd w:val="clear" w:color="auto" w:fill="FFFFFF"/>
              <w:snapToGrid w:val="0"/>
              <w:spacing w:line="197" w:lineRule="exact"/>
              <w:ind w:right="96"/>
              <w:rPr>
                <w:b/>
                <w:bCs/>
                <w:color w:val="000000"/>
                <w:spacing w:val="-4"/>
                <w:sz w:val="20"/>
                <w:szCs w:val="20"/>
              </w:rPr>
            </w:pPr>
            <w:r w:rsidRPr="00B707E6">
              <w:rPr>
                <w:bCs/>
                <w:color w:val="000000"/>
                <w:spacing w:val="-3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1143" w:rsidRPr="00B707E6" w:rsidRDefault="00E81143" w:rsidP="003C4F1C">
            <w:pPr>
              <w:shd w:val="clear" w:color="auto" w:fill="FFFFFF"/>
              <w:snapToGrid w:val="0"/>
              <w:ind w:left="19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B707E6" w:rsidRDefault="00E81143" w:rsidP="003C4F1C">
            <w:pPr>
              <w:shd w:val="clear" w:color="auto" w:fill="FFFFFF"/>
              <w:snapToGrid w:val="0"/>
              <w:ind w:left="19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B707E6" w:rsidRDefault="00E81143" w:rsidP="003C4F1C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D90CC2" w:rsidRDefault="00E81143" w:rsidP="00D90CC2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B707E6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0</w:t>
            </w:r>
            <w:r w:rsidRPr="00B707E6">
              <w:rPr>
                <w:bCs/>
                <w:sz w:val="20"/>
                <w:szCs w:val="20"/>
              </w:rPr>
              <w:t xml:space="preserve"> 0 0</w:t>
            </w:r>
            <w:r>
              <w:rPr>
                <w:bCs/>
                <w:sz w:val="20"/>
                <w:szCs w:val="20"/>
              </w:rPr>
              <w:t>0</w:t>
            </w:r>
            <w:r w:rsidRPr="00B707E6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  <w:lang w:val="en-US"/>
              </w:rPr>
              <w:t>S7264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B707E6" w:rsidRDefault="00E81143" w:rsidP="003C4F1C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 w:rsidRPr="00B707E6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1143" w:rsidRPr="00D90CC2" w:rsidRDefault="00E81143" w:rsidP="003C4F1C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n-US"/>
              </w:rPr>
              <w:t>829</w:t>
            </w:r>
            <w:r>
              <w:rPr>
                <w:bCs/>
                <w:sz w:val="20"/>
                <w:szCs w:val="20"/>
              </w:rPr>
              <w:t>,8</w:t>
            </w:r>
          </w:p>
        </w:tc>
      </w:tr>
      <w:tr w:rsidR="00E81143" w:rsidRPr="00B707E6" w:rsidTr="000511F2">
        <w:trPr>
          <w:trHeight w:hRule="exact" w:val="31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B707E6" w:rsidRDefault="00E81143" w:rsidP="000511F2">
            <w:pPr>
              <w:shd w:val="clear" w:color="auto" w:fill="FFFFFF"/>
              <w:snapToGrid w:val="0"/>
              <w:spacing w:line="197" w:lineRule="exact"/>
              <w:ind w:right="96"/>
              <w:rPr>
                <w:b/>
                <w:bCs/>
                <w:i/>
                <w:color w:val="000000"/>
                <w:spacing w:val="-4"/>
                <w:sz w:val="20"/>
                <w:szCs w:val="20"/>
              </w:rPr>
            </w:pPr>
            <w:r w:rsidRPr="00B707E6">
              <w:rPr>
                <w:b/>
                <w:bCs/>
                <w:i/>
                <w:iCs/>
                <w:color w:val="000000"/>
                <w:spacing w:val="-4"/>
                <w:sz w:val="20"/>
                <w:szCs w:val="20"/>
              </w:rPr>
              <w:t xml:space="preserve">Культура и кинематография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1143" w:rsidRPr="00B707E6" w:rsidRDefault="00E81143" w:rsidP="000511F2">
            <w:pPr>
              <w:shd w:val="clear" w:color="auto" w:fill="FFFFFF"/>
              <w:snapToGrid w:val="0"/>
              <w:ind w:left="19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B707E6">
              <w:rPr>
                <w:b/>
                <w:bCs/>
                <w:i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B707E6" w:rsidRDefault="00E81143" w:rsidP="000511F2">
            <w:pPr>
              <w:shd w:val="clear" w:color="auto" w:fill="FFFFFF"/>
              <w:snapToGrid w:val="0"/>
              <w:ind w:left="19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B707E6">
              <w:rPr>
                <w:b/>
                <w:bCs/>
                <w:i/>
                <w:color w:val="000000"/>
                <w:sz w:val="20"/>
                <w:szCs w:val="20"/>
              </w:rPr>
              <w:t>08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B707E6" w:rsidRDefault="00E81143" w:rsidP="000511F2">
            <w:pPr>
              <w:shd w:val="clear" w:color="auto" w:fill="FFFFFF"/>
              <w:snapToGrid w:val="0"/>
              <w:ind w:left="58"/>
              <w:rPr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B707E6" w:rsidRDefault="00E81143" w:rsidP="000511F2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B707E6" w:rsidRDefault="00E81143" w:rsidP="000511F2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1143" w:rsidRPr="007250F8" w:rsidRDefault="00E81143" w:rsidP="000511F2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733,2</w:t>
            </w:r>
          </w:p>
        </w:tc>
      </w:tr>
      <w:tr w:rsidR="00E81143" w:rsidRPr="00B707E6" w:rsidTr="000511F2">
        <w:trPr>
          <w:trHeight w:hRule="exact" w:val="281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B707E6" w:rsidRDefault="00E81143" w:rsidP="000511F2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color w:val="000000"/>
                <w:spacing w:val="-4"/>
                <w:sz w:val="20"/>
                <w:szCs w:val="20"/>
              </w:rPr>
            </w:pPr>
            <w:r w:rsidRPr="00B707E6">
              <w:rPr>
                <w:bCs/>
                <w:color w:val="000000"/>
                <w:spacing w:val="-4"/>
                <w:sz w:val="20"/>
                <w:szCs w:val="20"/>
              </w:rPr>
              <w:t>Культура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1143" w:rsidRPr="00B707E6" w:rsidRDefault="00E81143" w:rsidP="000511F2">
            <w:pPr>
              <w:shd w:val="clear" w:color="auto" w:fill="FFFFFF"/>
              <w:snapToGrid w:val="0"/>
              <w:ind w:left="19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B707E6" w:rsidRDefault="00E81143" w:rsidP="000511F2">
            <w:pPr>
              <w:shd w:val="clear" w:color="auto" w:fill="FFFFFF"/>
              <w:snapToGrid w:val="0"/>
              <w:ind w:left="19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B707E6" w:rsidRDefault="00E81143" w:rsidP="000511F2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B707E6" w:rsidRDefault="00E81143" w:rsidP="000511F2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B707E6" w:rsidRDefault="00E81143" w:rsidP="000511F2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1143" w:rsidRPr="007250F8" w:rsidRDefault="00E81143" w:rsidP="000511F2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733,2</w:t>
            </w:r>
          </w:p>
        </w:tc>
      </w:tr>
      <w:tr w:rsidR="00E81143" w:rsidRPr="00B707E6" w:rsidTr="00D63693">
        <w:trPr>
          <w:trHeight w:hRule="exact" w:val="291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B707E6" w:rsidRDefault="00E81143" w:rsidP="00201AFA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1143" w:rsidRPr="00B707E6" w:rsidRDefault="00E81143" w:rsidP="00201AFA">
            <w:pPr>
              <w:shd w:val="clear" w:color="auto" w:fill="FFFFFF"/>
              <w:snapToGrid w:val="0"/>
              <w:ind w:left="19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B707E6" w:rsidRDefault="00E81143" w:rsidP="00201AFA">
            <w:pPr>
              <w:shd w:val="clear" w:color="auto" w:fill="FFFFFF"/>
              <w:snapToGrid w:val="0"/>
              <w:ind w:left="19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B707E6" w:rsidRDefault="00E81143" w:rsidP="00201AFA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B707E6" w:rsidRDefault="00E81143" w:rsidP="007250F8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00 0 00 44000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B707E6" w:rsidRDefault="00E81143" w:rsidP="00201AFA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1143" w:rsidRPr="007250F8" w:rsidRDefault="00E81143" w:rsidP="00201AFA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24,0</w:t>
            </w:r>
          </w:p>
        </w:tc>
      </w:tr>
      <w:tr w:rsidR="00E81143" w:rsidRPr="00B707E6" w:rsidTr="00201AFA">
        <w:trPr>
          <w:trHeight w:hRule="exact" w:val="512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B707E6" w:rsidRDefault="00E81143" w:rsidP="00201AFA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color w:val="000000"/>
                <w:spacing w:val="-4"/>
                <w:sz w:val="20"/>
                <w:szCs w:val="20"/>
              </w:rPr>
            </w:pPr>
            <w:r w:rsidRPr="00B707E6">
              <w:rPr>
                <w:bCs/>
                <w:color w:val="000000"/>
                <w:spacing w:val="-4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1143" w:rsidRPr="00B707E6" w:rsidRDefault="00E81143" w:rsidP="00201AFA">
            <w:pPr>
              <w:shd w:val="clear" w:color="auto" w:fill="FFFFFF"/>
              <w:snapToGrid w:val="0"/>
              <w:ind w:left="19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B707E6" w:rsidRDefault="00E81143" w:rsidP="00201AFA">
            <w:pPr>
              <w:shd w:val="clear" w:color="auto" w:fill="FFFFFF"/>
              <w:snapToGrid w:val="0"/>
              <w:ind w:left="19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B707E6" w:rsidRDefault="00E81143" w:rsidP="00201AFA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7250F8" w:rsidRDefault="00E81143" w:rsidP="007250F8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00 0 00 44000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B707E6" w:rsidRDefault="00E81143" w:rsidP="00201AFA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 w:rsidRPr="00B707E6">
              <w:rPr>
                <w:bCs/>
                <w:sz w:val="20"/>
                <w:szCs w:val="20"/>
              </w:rPr>
              <w:t>600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1143" w:rsidRPr="007250F8" w:rsidRDefault="00E81143" w:rsidP="00201AFA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24,0</w:t>
            </w:r>
          </w:p>
        </w:tc>
      </w:tr>
      <w:tr w:rsidR="00E81143" w:rsidRPr="00B707E6" w:rsidTr="00201AFA">
        <w:trPr>
          <w:trHeight w:hRule="exact" w:val="396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B707E6" w:rsidRDefault="00E81143" w:rsidP="00201AFA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color w:val="000000"/>
                <w:spacing w:val="-4"/>
                <w:sz w:val="20"/>
                <w:szCs w:val="20"/>
              </w:rPr>
            </w:pPr>
            <w:r w:rsidRPr="00B707E6">
              <w:rPr>
                <w:bCs/>
                <w:color w:val="000000"/>
                <w:spacing w:val="-4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1143" w:rsidRPr="00B707E6" w:rsidRDefault="00E81143" w:rsidP="00201AFA">
            <w:pPr>
              <w:shd w:val="clear" w:color="auto" w:fill="FFFFFF"/>
              <w:snapToGrid w:val="0"/>
              <w:ind w:left="19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B707E6" w:rsidRDefault="00E81143" w:rsidP="00201AFA">
            <w:pPr>
              <w:shd w:val="clear" w:color="auto" w:fill="FFFFFF"/>
              <w:snapToGrid w:val="0"/>
              <w:ind w:left="19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B707E6" w:rsidRDefault="00E81143" w:rsidP="00201AFA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7250F8" w:rsidRDefault="00E81143" w:rsidP="007250F8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00 0 00 44000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B707E6" w:rsidRDefault="00E81143" w:rsidP="00201AFA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B707E6">
              <w:rPr>
                <w:bCs/>
                <w:sz w:val="20"/>
                <w:szCs w:val="20"/>
              </w:rPr>
              <w:t>61</w:t>
            </w:r>
            <w:r w:rsidRPr="00B707E6">
              <w:rPr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1143" w:rsidRPr="007250F8" w:rsidRDefault="00E81143" w:rsidP="00201AFA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24,0</w:t>
            </w:r>
          </w:p>
        </w:tc>
      </w:tr>
      <w:tr w:rsidR="00E81143" w:rsidRPr="00B707E6" w:rsidTr="00D63693">
        <w:trPr>
          <w:trHeight w:hRule="exact" w:val="224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B707E6" w:rsidRDefault="00E81143" w:rsidP="000511F2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1143" w:rsidRPr="00B707E6" w:rsidRDefault="00E81143" w:rsidP="000511F2">
            <w:pPr>
              <w:shd w:val="clear" w:color="auto" w:fill="FFFFFF"/>
              <w:snapToGrid w:val="0"/>
              <w:ind w:left="19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B707E6" w:rsidRDefault="00E81143" w:rsidP="000511F2">
            <w:pPr>
              <w:shd w:val="clear" w:color="auto" w:fill="FFFFFF"/>
              <w:snapToGrid w:val="0"/>
              <w:ind w:left="19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B707E6" w:rsidRDefault="00E81143" w:rsidP="000511F2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B707E6" w:rsidRDefault="00E81143" w:rsidP="007250F8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 w:rsidRPr="00B707E6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0</w:t>
            </w:r>
            <w:r w:rsidRPr="00B707E6">
              <w:rPr>
                <w:bCs/>
                <w:sz w:val="20"/>
                <w:szCs w:val="20"/>
              </w:rPr>
              <w:t xml:space="preserve"> 0 0</w:t>
            </w:r>
            <w:r>
              <w:rPr>
                <w:bCs/>
                <w:sz w:val="20"/>
                <w:szCs w:val="20"/>
              </w:rPr>
              <w:t>0</w:t>
            </w:r>
            <w:r w:rsidRPr="00B707E6">
              <w:rPr>
                <w:bCs/>
                <w:sz w:val="20"/>
                <w:szCs w:val="20"/>
              </w:rPr>
              <w:t xml:space="preserve"> 44099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B707E6" w:rsidRDefault="00E81143" w:rsidP="000511F2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1143" w:rsidRPr="007250F8" w:rsidRDefault="00E81143" w:rsidP="000511F2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259,0</w:t>
            </w:r>
          </w:p>
        </w:tc>
      </w:tr>
      <w:tr w:rsidR="00E81143" w:rsidRPr="00B707E6" w:rsidTr="000511F2">
        <w:trPr>
          <w:trHeight w:hRule="exact" w:val="512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B707E6" w:rsidRDefault="00E81143" w:rsidP="000511F2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color w:val="000000"/>
                <w:spacing w:val="-4"/>
                <w:sz w:val="20"/>
                <w:szCs w:val="20"/>
              </w:rPr>
            </w:pPr>
            <w:r w:rsidRPr="00B707E6">
              <w:rPr>
                <w:bCs/>
                <w:color w:val="000000"/>
                <w:spacing w:val="-4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1143" w:rsidRPr="00B707E6" w:rsidRDefault="00E81143" w:rsidP="000511F2">
            <w:pPr>
              <w:shd w:val="clear" w:color="auto" w:fill="FFFFFF"/>
              <w:snapToGrid w:val="0"/>
              <w:ind w:left="19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B707E6" w:rsidRDefault="00E81143" w:rsidP="000511F2">
            <w:pPr>
              <w:shd w:val="clear" w:color="auto" w:fill="FFFFFF"/>
              <w:snapToGrid w:val="0"/>
              <w:ind w:left="19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B707E6" w:rsidRDefault="00E81143" w:rsidP="000511F2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B707E6" w:rsidRDefault="00E81143" w:rsidP="007250F8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 w:rsidRPr="00B707E6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0</w:t>
            </w:r>
            <w:r w:rsidRPr="00B707E6">
              <w:rPr>
                <w:bCs/>
                <w:sz w:val="20"/>
                <w:szCs w:val="20"/>
              </w:rPr>
              <w:t xml:space="preserve"> 0 0</w:t>
            </w:r>
            <w:r>
              <w:rPr>
                <w:bCs/>
                <w:sz w:val="20"/>
                <w:szCs w:val="20"/>
              </w:rPr>
              <w:t>0</w:t>
            </w:r>
            <w:r w:rsidRPr="00B707E6">
              <w:rPr>
                <w:bCs/>
                <w:sz w:val="20"/>
                <w:szCs w:val="20"/>
              </w:rPr>
              <w:t xml:space="preserve"> 44099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B707E6" w:rsidRDefault="00E81143" w:rsidP="000511F2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 w:rsidRPr="00B707E6">
              <w:rPr>
                <w:bCs/>
                <w:sz w:val="20"/>
                <w:szCs w:val="20"/>
              </w:rPr>
              <w:t>600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1143" w:rsidRPr="007250F8" w:rsidRDefault="00E81143" w:rsidP="000511F2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259,0</w:t>
            </w:r>
          </w:p>
        </w:tc>
      </w:tr>
      <w:tr w:rsidR="00E81143" w:rsidRPr="00B707E6" w:rsidTr="000511F2">
        <w:trPr>
          <w:trHeight w:hRule="exact" w:val="396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B707E6" w:rsidRDefault="00E81143" w:rsidP="000511F2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color w:val="000000"/>
                <w:spacing w:val="-4"/>
                <w:sz w:val="20"/>
                <w:szCs w:val="20"/>
              </w:rPr>
            </w:pPr>
            <w:r w:rsidRPr="00B707E6">
              <w:rPr>
                <w:bCs/>
                <w:color w:val="000000"/>
                <w:spacing w:val="-4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1143" w:rsidRPr="00B707E6" w:rsidRDefault="00E81143" w:rsidP="000511F2">
            <w:pPr>
              <w:shd w:val="clear" w:color="auto" w:fill="FFFFFF"/>
              <w:snapToGrid w:val="0"/>
              <w:ind w:left="19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B707E6" w:rsidRDefault="00E81143" w:rsidP="000511F2">
            <w:pPr>
              <w:shd w:val="clear" w:color="auto" w:fill="FFFFFF"/>
              <w:snapToGrid w:val="0"/>
              <w:ind w:left="19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B707E6" w:rsidRDefault="00E81143" w:rsidP="000511F2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B707E6" w:rsidRDefault="00E81143" w:rsidP="007250F8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</w:t>
            </w:r>
            <w:r w:rsidRPr="00B707E6">
              <w:rPr>
                <w:bCs/>
                <w:sz w:val="20"/>
                <w:szCs w:val="20"/>
              </w:rPr>
              <w:t xml:space="preserve"> 0 0</w:t>
            </w:r>
            <w:r>
              <w:rPr>
                <w:bCs/>
                <w:sz w:val="20"/>
                <w:szCs w:val="20"/>
              </w:rPr>
              <w:t>0</w:t>
            </w:r>
            <w:r w:rsidRPr="00B707E6">
              <w:rPr>
                <w:bCs/>
                <w:sz w:val="20"/>
                <w:szCs w:val="20"/>
              </w:rPr>
              <w:t xml:space="preserve"> 44099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B707E6" w:rsidRDefault="00E81143" w:rsidP="000511F2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B707E6">
              <w:rPr>
                <w:bCs/>
                <w:sz w:val="20"/>
                <w:szCs w:val="20"/>
              </w:rPr>
              <w:t>61</w:t>
            </w:r>
            <w:r w:rsidRPr="00B707E6">
              <w:rPr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1143" w:rsidRPr="007250F8" w:rsidRDefault="00E81143" w:rsidP="000511F2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259,00</w:t>
            </w:r>
          </w:p>
        </w:tc>
      </w:tr>
      <w:tr w:rsidR="00E81143" w:rsidRPr="00B707E6" w:rsidTr="000511F2">
        <w:trPr>
          <w:trHeight w:hRule="exact" w:val="396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B707E6" w:rsidRDefault="00E81143" w:rsidP="00077E32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1143" w:rsidRPr="00B707E6" w:rsidRDefault="00E81143" w:rsidP="00077E32">
            <w:pPr>
              <w:shd w:val="clear" w:color="auto" w:fill="FFFFFF"/>
              <w:snapToGrid w:val="0"/>
              <w:ind w:left="19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B707E6" w:rsidRDefault="00E81143" w:rsidP="00077E32">
            <w:pPr>
              <w:shd w:val="clear" w:color="auto" w:fill="FFFFFF"/>
              <w:snapToGrid w:val="0"/>
              <w:ind w:left="19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B707E6" w:rsidRDefault="00E81143" w:rsidP="00077E32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DB3EFA" w:rsidRDefault="00E81143" w:rsidP="00DB3EFA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B707E6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0</w:t>
            </w:r>
            <w:r w:rsidRPr="00B707E6">
              <w:rPr>
                <w:bCs/>
                <w:sz w:val="20"/>
                <w:szCs w:val="20"/>
              </w:rPr>
              <w:t xml:space="preserve"> 0 0</w:t>
            </w:r>
            <w:r>
              <w:rPr>
                <w:bCs/>
                <w:sz w:val="20"/>
                <w:szCs w:val="20"/>
              </w:rPr>
              <w:t>0</w:t>
            </w:r>
            <w:r w:rsidRPr="00B707E6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  <w:lang w:val="en-US"/>
              </w:rPr>
              <w:t>S8180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B707E6" w:rsidRDefault="00E81143" w:rsidP="00077E32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1143" w:rsidRPr="00D90CC2" w:rsidRDefault="00E81143" w:rsidP="00DB3EFA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450,2</w:t>
            </w:r>
          </w:p>
        </w:tc>
      </w:tr>
      <w:tr w:rsidR="00E81143" w:rsidRPr="00B707E6" w:rsidTr="000511F2">
        <w:trPr>
          <w:trHeight w:hRule="exact" w:val="396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B707E6" w:rsidRDefault="00E81143" w:rsidP="00077E32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color w:val="000000"/>
                <w:spacing w:val="-4"/>
                <w:sz w:val="20"/>
                <w:szCs w:val="20"/>
              </w:rPr>
            </w:pPr>
            <w:r w:rsidRPr="00B707E6">
              <w:rPr>
                <w:bCs/>
                <w:color w:val="000000"/>
                <w:spacing w:val="-4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1143" w:rsidRPr="00B707E6" w:rsidRDefault="00E81143" w:rsidP="00077E32">
            <w:pPr>
              <w:shd w:val="clear" w:color="auto" w:fill="FFFFFF"/>
              <w:snapToGrid w:val="0"/>
              <w:ind w:left="19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B707E6" w:rsidRDefault="00E81143" w:rsidP="00077E32">
            <w:pPr>
              <w:shd w:val="clear" w:color="auto" w:fill="FFFFFF"/>
              <w:snapToGrid w:val="0"/>
              <w:ind w:left="19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B707E6" w:rsidRDefault="00E81143" w:rsidP="00077E32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DB3EFA" w:rsidRDefault="00E81143" w:rsidP="00DB3EFA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B707E6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0</w:t>
            </w:r>
            <w:r w:rsidRPr="00B707E6">
              <w:rPr>
                <w:bCs/>
                <w:sz w:val="20"/>
                <w:szCs w:val="20"/>
              </w:rPr>
              <w:t xml:space="preserve"> 0 0</w:t>
            </w:r>
            <w:r>
              <w:rPr>
                <w:bCs/>
                <w:sz w:val="20"/>
                <w:szCs w:val="20"/>
              </w:rPr>
              <w:t>0</w:t>
            </w:r>
            <w:r w:rsidRPr="00B707E6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  <w:lang w:val="en-US"/>
              </w:rPr>
              <w:t>S8180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B707E6" w:rsidRDefault="00E81143" w:rsidP="00077E32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 w:rsidRPr="00B707E6">
              <w:rPr>
                <w:bCs/>
                <w:sz w:val="20"/>
                <w:szCs w:val="20"/>
              </w:rPr>
              <w:t>600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1143" w:rsidRPr="007250F8" w:rsidRDefault="00E81143" w:rsidP="00077E32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450,2</w:t>
            </w:r>
          </w:p>
        </w:tc>
      </w:tr>
      <w:tr w:rsidR="00E81143" w:rsidRPr="00B707E6" w:rsidTr="000511F2">
        <w:trPr>
          <w:trHeight w:hRule="exact" w:val="396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B707E6" w:rsidRDefault="00E81143" w:rsidP="00077E32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color w:val="000000"/>
                <w:spacing w:val="-4"/>
                <w:sz w:val="20"/>
                <w:szCs w:val="20"/>
              </w:rPr>
            </w:pPr>
            <w:r w:rsidRPr="00B707E6">
              <w:rPr>
                <w:bCs/>
                <w:color w:val="000000"/>
                <w:spacing w:val="-4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1143" w:rsidRPr="00B707E6" w:rsidRDefault="00E81143" w:rsidP="00077E32">
            <w:pPr>
              <w:shd w:val="clear" w:color="auto" w:fill="FFFFFF"/>
              <w:snapToGrid w:val="0"/>
              <w:ind w:left="19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B707E6" w:rsidRDefault="00E81143" w:rsidP="00077E32">
            <w:pPr>
              <w:shd w:val="clear" w:color="auto" w:fill="FFFFFF"/>
              <w:snapToGrid w:val="0"/>
              <w:ind w:left="19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B707E6" w:rsidRDefault="00E81143" w:rsidP="00077E32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DB3EFA" w:rsidRDefault="00E81143" w:rsidP="00DB3EFA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00</w:t>
            </w:r>
            <w:r w:rsidRPr="00B707E6">
              <w:rPr>
                <w:bCs/>
                <w:sz w:val="20"/>
                <w:szCs w:val="20"/>
              </w:rPr>
              <w:t xml:space="preserve"> 0 0</w:t>
            </w:r>
            <w:r>
              <w:rPr>
                <w:bCs/>
                <w:sz w:val="20"/>
                <w:szCs w:val="20"/>
              </w:rPr>
              <w:t>0</w:t>
            </w:r>
            <w:r w:rsidRPr="00B707E6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  <w:lang w:val="en-US"/>
              </w:rPr>
              <w:t>S8180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B707E6" w:rsidRDefault="00E81143" w:rsidP="00077E32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B707E6">
              <w:rPr>
                <w:bCs/>
                <w:sz w:val="20"/>
                <w:szCs w:val="20"/>
              </w:rPr>
              <w:t>61</w:t>
            </w:r>
            <w:r w:rsidRPr="00B707E6">
              <w:rPr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1143" w:rsidRPr="007250F8" w:rsidRDefault="00E81143" w:rsidP="00077E32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450,2</w:t>
            </w:r>
          </w:p>
        </w:tc>
      </w:tr>
      <w:tr w:rsidR="00E81143" w:rsidRPr="00B707E6" w:rsidTr="000511F2">
        <w:trPr>
          <w:trHeight w:hRule="exact" w:val="396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B707E6" w:rsidRDefault="00E81143" w:rsidP="00077E32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color w:val="000000"/>
                <w:spacing w:val="-4"/>
                <w:sz w:val="20"/>
                <w:szCs w:val="20"/>
              </w:rPr>
            </w:pPr>
            <w:r>
              <w:rPr>
                <w:bCs/>
                <w:color w:val="000000"/>
                <w:spacing w:val="-4"/>
                <w:sz w:val="20"/>
                <w:szCs w:val="20"/>
              </w:rPr>
              <w:t>Социальное обеспечение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1143" w:rsidRDefault="00E81143" w:rsidP="00077E32">
            <w:pPr>
              <w:shd w:val="clear" w:color="auto" w:fill="FFFFFF"/>
              <w:snapToGrid w:val="0"/>
              <w:ind w:left="19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802</w:t>
            </w:r>
          </w:p>
          <w:p w:rsidR="00E81143" w:rsidRPr="00B707E6" w:rsidRDefault="00E81143" w:rsidP="00077E32">
            <w:pPr>
              <w:shd w:val="clear" w:color="auto" w:fill="FFFFFF"/>
              <w:snapToGrid w:val="0"/>
              <w:ind w:left="19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B707E6" w:rsidRDefault="00E81143" w:rsidP="00077E32">
            <w:pPr>
              <w:shd w:val="clear" w:color="auto" w:fill="FFFFFF"/>
              <w:snapToGrid w:val="0"/>
              <w:ind w:left="19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B707E6" w:rsidRDefault="00E81143" w:rsidP="00077E32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Default="00E81143" w:rsidP="00DB3EFA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B707E6" w:rsidRDefault="00E81143" w:rsidP="00077E32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1143" w:rsidRDefault="00E81143" w:rsidP="00077E32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E81143" w:rsidRPr="00B707E6" w:rsidTr="000511F2">
        <w:trPr>
          <w:trHeight w:hRule="exact" w:val="396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B707E6" w:rsidRDefault="00E81143" w:rsidP="00077E32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1143" w:rsidRPr="00B707E6" w:rsidRDefault="00E81143" w:rsidP="00077E32">
            <w:pPr>
              <w:shd w:val="clear" w:color="auto" w:fill="FFFFFF"/>
              <w:snapToGrid w:val="0"/>
              <w:ind w:left="19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B707E6" w:rsidRDefault="00E81143" w:rsidP="00077E32">
            <w:pPr>
              <w:shd w:val="clear" w:color="auto" w:fill="FFFFFF"/>
              <w:snapToGrid w:val="0"/>
              <w:ind w:left="19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B707E6" w:rsidRDefault="00E81143" w:rsidP="00077E32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Default="00E81143" w:rsidP="00DB3EFA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0000049101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B707E6" w:rsidRDefault="00E81143" w:rsidP="00DB3EFA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1143" w:rsidRDefault="00E81143" w:rsidP="00077E32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76,6</w:t>
            </w:r>
          </w:p>
        </w:tc>
      </w:tr>
      <w:tr w:rsidR="00E81143" w:rsidRPr="00B707E6" w:rsidTr="000511F2">
        <w:trPr>
          <w:trHeight w:hRule="exact" w:val="396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B707E6" w:rsidRDefault="00E81143" w:rsidP="00077E32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1143" w:rsidRPr="00B707E6" w:rsidRDefault="00E81143" w:rsidP="00077E32">
            <w:pPr>
              <w:shd w:val="clear" w:color="auto" w:fill="FFFFFF"/>
              <w:snapToGrid w:val="0"/>
              <w:ind w:left="19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B707E6" w:rsidRDefault="00E81143" w:rsidP="00077E32">
            <w:pPr>
              <w:shd w:val="clear" w:color="auto" w:fill="FFFFFF"/>
              <w:snapToGrid w:val="0"/>
              <w:ind w:left="19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B707E6" w:rsidRDefault="00E81143" w:rsidP="00077E32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Default="00E81143" w:rsidP="00DB3EFA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0000049101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B707E6" w:rsidRDefault="00E81143" w:rsidP="00077E32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1143" w:rsidRDefault="00E81143" w:rsidP="00077E32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76,6</w:t>
            </w:r>
          </w:p>
        </w:tc>
      </w:tr>
      <w:tr w:rsidR="00E81143" w:rsidRPr="00B707E6" w:rsidTr="000511F2">
        <w:trPr>
          <w:trHeight w:hRule="exact" w:val="396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Default="00E81143" w:rsidP="000511F2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1143" w:rsidRPr="00B707E6" w:rsidRDefault="00E81143" w:rsidP="000511F2">
            <w:pPr>
              <w:shd w:val="clear" w:color="auto" w:fill="FFFFFF"/>
              <w:snapToGrid w:val="0"/>
              <w:ind w:left="19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B707E6" w:rsidRDefault="00E81143" w:rsidP="000511F2">
            <w:pPr>
              <w:shd w:val="clear" w:color="auto" w:fill="FFFFFF"/>
              <w:snapToGrid w:val="0"/>
              <w:ind w:left="19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B707E6" w:rsidRDefault="00E81143" w:rsidP="000511F2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Default="00E81143" w:rsidP="007250F8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B707E6" w:rsidRDefault="00E81143" w:rsidP="000511F2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1143" w:rsidRDefault="00E81143" w:rsidP="000511F2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E81143" w:rsidRPr="00B707E6" w:rsidTr="000511F2">
        <w:trPr>
          <w:trHeight w:hRule="exact" w:val="315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B707E6" w:rsidRDefault="00E81143" w:rsidP="000511F2">
            <w:pPr>
              <w:shd w:val="clear" w:color="auto" w:fill="FFFFFF"/>
              <w:snapToGrid w:val="0"/>
              <w:spacing w:line="197" w:lineRule="exact"/>
              <w:ind w:firstLine="5"/>
              <w:rPr>
                <w:b/>
                <w:bCs/>
                <w:i/>
                <w:iCs/>
                <w:color w:val="000000"/>
                <w:spacing w:val="-2"/>
                <w:w w:val="93"/>
                <w:sz w:val="20"/>
                <w:szCs w:val="20"/>
              </w:rPr>
            </w:pPr>
            <w:r w:rsidRPr="00B707E6">
              <w:rPr>
                <w:b/>
                <w:bCs/>
                <w:i/>
                <w:iCs/>
                <w:color w:val="000000"/>
                <w:spacing w:val="-2"/>
                <w:w w:val="93"/>
                <w:sz w:val="20"/>
                <w:szCs w:val="20"/>
              </w:rPr>
              <w:t>Итого расходов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1143" w:rsidRPr="00B707E6" w:rsidRDefault="00E81143" w:rsidP="000511F2">
            <w:pPr>
              <w:shd w:val="clear" w:color="auto" w:fill="FFFFFF"/>
              <w:snapToGrid w:val="0"/>
              <w:ind w:left="14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B707E6" w:rsidRDefault="00E81143" w:rsidP="000511F2">
            <w:pPr>
              <w:shd w:val="clear" w:color="auto" w:fill="FFFFFF"/>
              <w:snapToGrid w:val="0"/>
              <w:ind w:left="14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B707E6" w:rsidRDefault="00E81143" w:rsidP="000511F2">
            <w:pPr>
              <w:shd w:val="clear" w:color="auto" w:fill="FFFFFF"/>
              <w:snapToGrid w:val="0"/>
              <w:ind w:left="58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B707E6" w:rsidRDefault="00E81143" w:rsidP="000511F2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143" w:rsidRPr="00B707E6" w:rsidRDefault="00E81143" w:rsidP="000511F2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1143" w:rsidRPr="00DB3EFA" w:rsidRDefault="00E81143" w:rsidP="000511F2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  <w:color w:val="000000"/>
                <w:spacing w:val="-7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pacing w:val="-7"/>
                <w:sz w:val="20"/>
                <w:szCs w:val="20"/>
              </w:rPr>
              <w:t>3990,9</w:t>
            </w:r>
          </w:p>
        </w:tc>
      </w:tr>
    </w:tbl>
    <w:p w:rsidR="00E81143" w:rsidRDefault="00E81143">
      <w:pPr>
        <w:rPr>
          <w:sz w:val="28"/>
          <w:szCs w:val="28"/>
        </w:rPr>
      </w:pPr>
    </w:p>
    <w:sectPr w:rsidR="00E81143" w:rsidSect="00B34A23">
      <w:footerReference w:type="default" r:id="rId7"/>
      <w:pgSz w:w="11906" w:h="16838"/>
      <w:pgMar w:top="851" w:right="567" w:bottom="1134" w:left="1701" w:header="851" w:footer="408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1143" w:rsidRDefault="00E81143">
      <w:r>
        <w:separator/>
      </w:r>
    </w:p>
  </w:endnote>
  <w:endnote w:type="continuationSeparator" w:id="0">
    <w:p w:rsidR="00E81143" w:rsidRDefault="00E811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143" w:rsidRDefault="00E81143">
    <w:pPr>
      <w:pStyle w:val="Footer"/>
      <w:jc w:val="right"/>
    </w:pPr>
    <w:fldSimple w:instr=" PAGE   \* MERGEFORMAT ">
      <w:r>
        <w:rPr>
          <w:noProof/>
        </w:rPr>
        <w:t>12</w:t>
      </w:r>
    </w:fldSimple>
  </w:p>
  <w:p w:rsidR="00E81143" w:rsidRDefault="00E8114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1143" w:rsidRDefault="00E81143">
      <w:r>
        <w:separator/>
      </w:r>
    </w:p>
  </w:footnote>
  <w:footnote w:type="continuationSeparator" w:id="0">
    <w:p w:rsidR="00E81143" w:rsidRDefault="00E811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</w:abstractNum>
  <w:abstractNum w:abstractNumId="3">
    <w:nsid w:val="145367FB"/>
    <w:multiLevelType w:val="hybridMultilevel"/>
    <w:tmpl w:val="B860D5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0A04D81"/>
    <w:multiLevelType w:val="hybridMultilevel"/>
    <w:tmpl w:val="3F90DD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2"/>
    <w:lvlOverride w:ilvl="0">
      <w:startOverride w:val="1"/>
    </w:lvlOverride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797A"/>
    <w:rsid w:val="00001B8F"/>
    <w:rsid w:val="00016482"/>
    <w:rsid w:val="00033A77"/>
    <w:rsid w:val="000363B9"/>
    <w:rsid w:val="000511F2"/>
    <w:rsid w:val="00053129"/>
    <w:rsid w:val="00070791"/>
    <w:rsid w:val="00077E32"/>
    <w:rsid w:val="00085901"/>
    <w:rsid w:val="0009573C"/>
    <w:rsid w:val="000A797A"/>
    <w:rsid w:val="000C094C"/>
    <w:rsid w:val="000C233F"/>
    <w:rsid w:val="000C5866"/>
    <w:rsid w:val="000D5791"/>
    <w:rsid w:val="000E376C"/>
    <w:rsid w:val="000F17AC"/>
    <w:rsid w:val="00102BB2"/>
    <w:rsid w:val="001201BF"/>
    <w:rsid w:val="001203DC"/>
    <w:rsid w:val="001546AA"/>
    <w:rsid w:val="00185ED4"/>
    <w:rsid w:val="001B2429"/>
    <w:rsid w:val="001B2BE7"/>
    <w:rsid w:val="001B4B2C"/>
    <w:rsid w:val="001C1A6F"/>
    <w:rsid w:val="001D75EF"/>
    <w:rsid w:val="001E7762"/>
    <w:rsid w:val="001F0143"/>
    <w:rsid w:val="00201AFA"/>
    <w:rsid w:val="002066BB"/>
    <w:rsid w:val="00207E4E"/>
    <w:rsid w:val="002111FE"/>
    <w:rsid w:val="00236D06"/>
    <w:rsid w:val="002467F2"/>
    <w:rsid w:val="00246D01"/>
    <w:rsid w:val="00253F5F"/>
    <w:rsid w:val="00260AF2"/>
    <w:rsid w:val="00265B16"/>
    <w:rsid w:val="002A0C59"/>
    <w:rsid w:val="002A0DCE"/>
    <w:rsid w:val="002E0BDF"/>
    <w:rsid w:val="002E15F1"/>
    <w:rsid w:val="002E4251"/>
    <w:rsid w:val="00323478"/>
    <w:rsid w:val="00326F7C"/>
    <w:rsid w:val="00333FC2"/>
    <w:rsid w:val="00334339"/>
    <w:rsid w:val="0034420F"/>
    <w:rsid w:val="003455E2"/>
    <w:rsid w:val="00370841"/>
    <w:rsid w:val="003B55E1"/>
    <w:rsid w:val="003C4F1C"/>
    <w:rsid w:val="003C74DB"/>
    <w:rsid w:val="003E55BC"/>
    <w:rsid w:val="003F0EAF"/>
    <w:rsid w:val="003F344D"/>
    <w:rsid w:val="00416D24"/>
    <w:rsid w:val="004229D3"/>
    <w:rsid w:val="00447A17"/>
    <w:rsid w:val="00453A8A"/>
    <w:rsid w:val="00455FF1"/>
    <w:rsid w:val="00456855"/>
    <w:rsid w:val="00470C39"/>
    <w:rsid w:val="00471E12"/>
    <w:rsid w:val="004734D8"/>
    <w:rsid w:val="00476257"/>
    <w:rsid w:val="00483040"/>
    <w:rsid w:val="004959D1"/>
    <w:rsid w:val="004A2DC6"/>
    <w:rsid w:val="004A4EC7"/>
    <w:rsid w:val="004B0E76"/>
    <w:rsid w:val="004C2A6E"/>
    <w:rsid w:val="004F03D9"/>
    <w:rsid w:val="004F1922"/>
    <w:rsid w:val="004F28B4"/>
    <w:rsid w:val="004F5504"/>
    <w:rsid w:val="00504E08"/>
    <w:rsid w:val="005101BB"/>
    <w:rsid w:val="0051541C"/>
    <w:rsid w:val="005160E7"/>
    <w:rsid w:val="00516313"/>
    <w:rsid w:val="00526B4E"/>
    <w:rsid w:val="00564989"/>
    <w:rsid w:val="00580321"/>
    <w:rsid w:val="00580825"/>
    <w:rsid w:val="00591A46"/>
    <w:rsid w:val="005A151B"/>
    <w:rsid w:val="005A1E4E"/>
    <w:rsid w:val="005D1FE8"/>
    <w:rsid w:val="005E5065"/>
    <w:rsid w:val="00621DE3"/>
    <w:rsid w:val="00635CB0"/>
    <w:rsid w:val="0064171B"/>
    <w:rsid w:val="00645529"/>
    <w:rsid w:val="00646640"/>
    <w:rsid w:val="00650FD8"/>
    <w:rsid w:val="00651E02"/>
    <w:rsid w:val="00655270"/>
    <w:rsid w:val="006651BC"/>
    <w:rsid w:val="0067717B"/>
    <w:rsid w:val="00681713"/>
    <w:rsid w:val="00683006"/>
    <w:rsid w:val="0068536C"/>
    <w:rsid w:val="00693E3E"/>
    <w:rsid w:val="006A1AF3"/>
    <w:rsid w:val="006B223F"/>
    <w:rsid w:val="006B4BD4"/>
    <w:rsid w:val="006C79C0"/>
    <w:rsid w:val="006F59A2"/>
    <w:rsid w:val="006F75DD"/>
    <w:rsid w:val="00711D16"/>
    <w:rsid w:val="007250F8"/>
    <w:rsid w:val="00736B6D"/>
    <w:rsid w:val="00753287"/>
    <w:rsid w:val="00763FED"/>
    <w:rsid w:val="00765FC4"/>
    <w:rsid w:val="007665FB"/>
    <w:rsid w:val="0078246B"/>
    <w:rsid w:val="007B2475"/>
    <w:rsid w:val="007B32D3"/>
    <w:rsid w:val="007F2338"/>
    <w:rsid w:val="00802D65"/>
    <w:rsid w:val="00811359"/>
    <w:rsid w:val="0082496D"/>
    <w:rsid w:val="008318A4"/>
    <w:rsid w:val="00835BCE"/>
    <w:rsid w:val="00836B4B"/>
    <w:rsid w:val="00842933"/>
    <w:rsid w:val="008457F4"/>
    <w:rsid w:val="00883424"/>
    <w:rsid w:val="00885FEA"/>
    <w:rsid w:val="00896BA3"/>
    <w:rsid w:val="008B499C"/>
    <w:rsid w:val="008C0CD9"/>
    <w:rsid w:val="008C3B46"/>
    <w:rsid w:val="008C3BF1"/>
    <w:rsid w:val="00910242"/>
    <w:rsid w:val="0091196D"/>
    <w:rsid w:val="009404DA"/>
    <w:rsid w:val="0094513A"/>
    <w:rsid w:val="00951B06"/>
    <w:rsid w:val="0096341F"/>
    <w:rsid w:val="009635F2"/>
    <w:rsid w:val="0096603B"/>
    <w:rsid w:val="00974059"/>
    <w:rsid w:val="00986F6F"/>
    <w:rsid w:val="009C1EA3"/>
    <w:rsid w:val="009C3CCC"/>
    <w:rsid w:val="009D7811"/>
    <w:rsid w:val="009E67F4"/>
    <w:rsid w:val="009F40F7"/>
    <w:rsid w:val="009F46B2"/>
    <w:rsid w:val="00A128D2"/>
    <w:rsid w:val="00A222E2"/>
    <w:rsid w:val="00A25218"/>
    <w:rsid w:val="00A27C7E"/>
    <w:rsid w:val="00A4046F"/>
    <w:rsid w:val="00A404C3"/>
    <w:rsid w:val="00A41362"/>
    <w:rsid w:val="00A43A71"/>
    <w:rsid w:val="00A45954"/>
    <w:rsid w:val="00A54619"/>
    <w:rsid w:val="00A56B02"/>
    <w:rsid w:val="00A717FA"/>
    <w:rsid w:val="00A7737C"/>
    <w:rsid w:val="00A85B29"/>
    <w:rsid w:val="00A91CA7"/>
    <w:rsid w:val="00A927F9"/>
    <w:rsid w:val="00AB0A80"/>
    <w:rsid w:val="00AD5CAE"/>
    <w:rsid w:val="00AE0378"/>
    <w:rsid w:val="00B02D8E"/>
    <w:rsid w:val="00B061CC"/>
    <w:rsid w:val="00B07E44"/>
    <w:rsid w:val="00B1488A"/>
    <w:rsid w:val="00B27445"/>
    <w:rsid w:val="00B34A23"/>
    <w:rsid w:val="00B36B9A"/>
    <w:rsid w:val="00B43CBC"/>
    <w:rsid w:val="00B63F85"/>
    <w:rsid w:val="00B707E6"/>
    <w:rsid w:val="00B7485C"/>
    <w:rsid w:val="00B83DE2"/>
    <w:rsid w:val="00B94F5E"/>
    <w:rsid w:val="00B95C11"/>
    <w:rsid w:val="00BA0A05"/>
    <w:rsid w:val="00BA4037"/>
    <w:rsid w:val="00BA40F6"/>
    <w:rsid w:val="00BE18D6"/>
    <w:rsid w:val="00BF20B5"/>
    <w:rsid w:val="00BF359C"/>
    <w:rsid w:val="00C17F49"/>
    <w:rsid w:val="00C25C60"/>
    <w:rsid w:val="00C34900"/>
    <w:rsid w:val="00C46B6B"/>
    <w:rsid w:val="00C56231"/>
    <w:rsid w:val="00C65C8F"/>
    <w:rsid w:val="00C83A2A"/>
    <w:rsid w:val="00CD6072"/>
    <w:rsid w:val="00CE0E1C"/>
    <w:rsid w:val="00CE15B4"/>
    <w:rsid w:val="00CE2AC7"/>
    <w:rsid w:val="00CF00B5"/>
    <w:rsid w:val="00D13BB5"/>
    <w:rsid w:val="00D30247"/>
    <w:rsid w:val="00D41C1B"/>
    <w:rsid w:val="00D50419"/>
    <w:rsid w:val="00D63693"/>
    <w:rsid w:val="00D7265A"/>
    <w:rsid w:val="00D732E5"/>
    <w:rsid w:val="00D85A80"/>
    <w:rsid w:val="00D90CC2"/>
    <w:rsid w:val="00D973C6"/>
    <w:rsid w:val="00DB3EFA"/>
    <w:rsid w:val="00DD3982"/>
    <w:rsid w:val="00DD3BD1"/>
    <w:rsid w:val="00DD4DFF"/>
    <w:rsid w:val="00E040A9"/>
    <w:rsid w:val="00E2094C"/>
    <w:rsid w:val="00E31676"/>
    <w:rsid w:val="00E53E39"/>
    <w:rsid w:val="00E65FD3"/>
    <w:rsid w:val="00E7196D"/>
    <w:rsid w:val="00E81143"/>
    <w:rsid w:val="00E841E0"/>
    <w:rsid w:val="00EA0979"/>
    <w:rsid w:val="00EB509D"/>
    <w:rsid w:val="00EC7A7B"/>
    <w:rsid w:val="00EE2536"/>
    <w:rsid w:val="00EE40AE"/>
    <w:rsid w:val="00F071DA"/>
    <w:rsid w:val="00F07F7B"/>
    <w:rsid w:val="00F25676"/>
    <w:rsid w:val="00F3691A"/>
    <w:rsid w:val="00F37000"/>
    <w:rsid w:val="00F41836"/>
    <w:rsid w:val="00F43677"/>
    <w:rsid w:val="00F57DBC"/>
    <w:rsid w:val="00F63B37"/>
    <w:rsid w:val="00F744E2"/>
    <w:rsid w:val="00F75BEC"/>
    <w:rsid w:val="00F77046"/>
    <w:rsid w:val="00F91642"/>
    <w:rsid w:val="00F944A2"/>
    <w:rsid w:val="00FA24A0"/>
    <w:rsid w:val="00FB610F"/>
    <w:rsid w:val="00FC0323"/>
    <w:rsid w:val="00FD27AF"/>
    <w:rsid w:val="00FF3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1CA7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91CA7"/>
    <w:pPr>
      <w:keepNext/>
      <w:widowControl w:val="0"/>
      <w:numPr>
        <w:numId w:val="1"/>
      </w:numPr>
      <w:outlineLvl w:val="0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3455E2"/>
    <w:pPr>
      <w:keepNext/>
      <w:widowControl w:val="0"/>
      <w:autoSpaceDE w:val="0"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A1E4E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3455E2"/>
    <w:rPr>
      <w:rFonts w:cs="Times New Roman"/>
      <w:b/>
      <w:bCs/>
      <w:sz w:val="28"/>
      <w:szCs w:val="28"/>
      <w:lang w:eastAsia="ar-SA" w:bidi="ar-SA"/>
    </w:rPr>
  </w:style>
  <w:style w:type="character" w:customStyle="1" w:styleId="Absatz-Standardschriftart">
    <w:name w:val="Absatz-Standardschriftart"/>
    <w:uiPriority w:val="99"/>
    <w:rsid w:val="00A91CA7"/>
  </w:style>
  <w:style w:type="character" w:customStyle="1" w:styleId="WW8Num3z0">
    <w:name w:val="WW8Num3z0"/>
    <w:uiPriority w:val="99"/>
    <w:rsid w:val="00A91CA7"/>
    <w:rPr>
      <w:rFonts w:ascii="Symbol" w:hAnsi="Symbol"/>
    </w:rPr>
  </w:style>
  <w:style w:type="character" w:customStyle="1" w:styleId="WW8Num3z1">
    <w:name w:val="WW8Num3z1"/>
    <w:uiPriority w:val="99"/>
    <w:rsid w:val="00A91CA7"/>
    <w:rPr>
      <w:rFonts w:ascii="Courier New" w:hAnsi="Courier New"/>
    </w:rPr>
  </w:style>
  <w:style w:type="character" w:customStyle="1" w:styleId="WW8Num3z2">
    <w:name w:val="WW8Num3z2"/>
    <w:uiPriority w:val="99"/>
    <w:rsid w:val="00A91CA7"/>
    <w:rPr>
      <w:rFonts w:ascii="Wingdings" w:hAnsi="Wingdings"/>
    </w:rPr>
  </w:style>
  <w:style w:type="character" w:customStyle="1" w:styleId="WW8Num3z3">
    <w:name w:val="WW8Num3z3"/>
    <w:uiPriority w:val="99"/>
    <w:rsid w:val="00A91CA7"/>
    <w:rPr>
      <w:rFonts w:ascii="Symbol" w:hAnsi="Symbol"/>
    </w:rPr>
  </w:style>
  <w:style w:type="character" w:customStyle="1" w:styleId="1">
    <w:name w:val="Основной шрифт абзаца1"/>
    <w:uiPriority w:val="99"/>
    <w:rsid w:val="00A91CA7"/>
  </w:style>
  <w:style w:type="character" w:styleId="PageNumber">
    <w:name w:val="page number"/>
    <w:basedOn w:val="1"/>
    <w:uiPriority w:val="99"/>
    <w:rsid w:val="00A91CA7"/>
    <w:rPr>
      <w:rFonts w:cs="Times New Roman"/>
    </w:rPr>
  </w:style>
  <w:style w:type="character" w:customStyle="1" w:styleId="10">
    <w:name w:val="Заголовок 1 Знак"/>
    <w:basedOn w:val="1"/>
    <w:uiPriority w:val="99"/>
    <w:rsid w:val="00A91CA7"/>
    <w:rPr>
      <w:rFonts w:cs="Times New Roman"/>
      <w:b/>
      <w:bCs/>
      <w:sz w:val="24"/>
      <w:szCs w:val="24"/>
    </w:rPr>
  </w:style>
  <w:style w:type="paragraph" w:customStyle="1" w:styleId="a">
    <w:name w:val="Заголовок"/>
    <w:basedOn w:val="Normal"/>
    <w:next w:val="BodyText"/>
    <w:uiPriority w:val="99"/>
    <w:rsid w:val="00A91CA7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A91CA7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455E2"/>
    <w:rPr>
      <w:rFonts w:cs="Times New Roman"/>
      <w:sz w:val="24"/>
      <w:szCs w:val="24"/>
      <w:lang w:eastAsia="ar-SA" w:bidi="ar-SA"/>
    </w:rPr>
  </w:style>
  <w:style w:type="paragraph" w:styleId="List">
    <w:name w:val="List"/>
    <w:basedOn w:val="BodyText"/>
    <w:uiPriority w:val="99"/>
    <w:rsid w:val="00A91CA7"/>
    <w:rPr>
      <w:rFonts w:cs="Tahoma"/>
    </w:rPr>
  </w:style>
  <w:style w:type="paragraph" w:customStyle="1" w:styleId="11">
    <w:name w:val="Название1"/>
    <w:basedOn w:val="Normal"/>
    <w:uiPriority w:val="99"/>
    <w:rsid w:val="00A91CA7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Normal"/>
    <w:uiPriority w:val="99"/>
    <w:rsid w:val="00A91CA7"/>
    <w:pPr>
      <w:suppressLineNumbers/>
    </w:pPr>
    <w:rPr>
      <w:rFonts w:cs="Tahoma"/>
    </w:rPr>
  </w:style>
  <w:style w:type="paragraph" w:styleId="Footer">
    <w:name w:val="footer"/>
    <w:basedOn w:val="Normal"/>
    <w:link w:val="FooterChar"/>
    <w:uiPriority w:val="99"/>
    <w:rsid w:val="00A91CA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455E2"/>
    <w:rPr>
      <w:rFonts w:cs="Times New Roman"/>
      <w:sz w:val="24"/>
      <w:szCs w:val="24"/>
      <w:lang w:eastAsia="ar-SA" w:bidi="ar-SA"/>
    </w:rPr>
  </w:style>
  <w:style w:type="paragraph" w:styleId="Header">
    <w:name w:val="header"/>
    <w:basedOn w:val="Normal"/>
    <w:link w:val="HeaderChar"/>
    <w:uiPriority w:val="99"/>
    <w:rsid w:val="00A91CA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222E2"/>
    <w:rPr>
      <w:rFonts w:cs="Times New Roman"/>
      <w:sz w:val="24"/>
      <w:szCs w:val="24"/>
      <w:lang w:eastAsia="ar-SA" w:bidi="ar-SA"/>
    </w:rPr>
  </w:style>
  <w:style w:type="paragraph" w:customStyle="1" w:styleId="a0">
    <w:name w:val="Содержимое таблицы"/>
    <w:basedOn w:val="Normal"/>
    <w:uiPriority w:val="99"/>
    <w:rsid w:val="00A91CA7"/>
    <w:pPr>
      <w:suppressLineNumbers/>
    </w:pPr>
  </w:style>
  <w:style w:type="paragraph" w:customStyle="1" w:styleId="a1">
    <w:name w:val="Заголовок таблицы"/>
    <w:basedOn w:val="a0"/>
    <w:uiPriority w:val="99"/>
    <w:rsid w:val="00A91CA7"/>
    <w:pPr>
      <w:jc w:val="center"/>
    </w:pPr>
    <w:rPr>
      <w:b/>
      <w:bCs/>
    </w:rPr>
  </w:style>
  <w:style w:type="paragraph" w:customStyle="1" w:styleId="a2">
    <w:name w:val="Содержимое врезки"/>
    <w:basedOn w:val="BodyText"/>
    <w:uiPriority w:val="99"/>
    <w:rsid w:val="00A91CA7"/>
  </w:style>
  <w:style w:type="paragraph" w:customStyle="1" w:styleId="ConsTitle">
    <w:name w:val="ConsTitle"/>
    <w:uiPriority w:val="99"/>
    <w:rsid w:val="003455E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3455E2"/>
    <w:pPr>
      <w:widowControl w:val="0"/>
      <w:autoSpaceDE w:val="0"/>
      <w:spacing w:after="120"/>
      <w:ind w:left="283"/>
    </w:pPr>
    <w:rPr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3455E2"/>
    <w:rPr>
      <w:rFonts w:cs="Times New Roman"/>
      <w:lang w:eastAsia="ar-SA" w:bidi="ar-SA"/>
    </w:rPr>
  </w:style>
  <w:style w:type="paragraph" w:customStyle="1" w:styleId="ConsNormal">
    <w:name w:val="ConsNormal"/>
    <w:uiPriority w:val="99"/>
    <w:rsid w:val="003455E2"/>
    <w:pPr>
      <w:widowControl w:val="0"/>
      <w:snapToGrid w:val="0"/>
      <w:ind w:firstLine="720"/>
    </w:pPr>
    <w:rPr>
      <w:rFonts w:ascii="Arial" w:hAnsi="Arial" w:cs="Arial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rsid w:val="00591A46"/>
    <w:pPr>
      <w:widowControl w:val="0"/>
      <w:autoSpaceDE w:val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591A46"/>
    <w:rPr>
      <w:rFonts w:ascii="Tahoma" w:hAnsi="Tahoma" w:cs="Tahoma"/>
      <w:sz w:val="16"/>
      <w:szCs w:val="16"/>
      <w:lang w:eastAsia="ar-SA" w:bidi="ar-SA"/>
    </w:rPr>
  </w:style>
  <w:style w:type="paragraph" w:styleId="BodyText2">
    <w:name w:val="Body Text 2"/>
    <w:basedOn w:val="Normal"/>
    <w:link w:val="BodyText2Char"/>
    <w:uiPriority w:val="99"/>
    <w:semiHidden/>
    <w:rsid w:val="004B0E7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4B0E76"/>
    <w:rPr>
      <w:rFonts w:cs="Times New Roman"/>
      <w:sz w:val="24"/>
      <w:szCs w:val="24"/>
      <w:lang w:eastAsia="ar-SA" w:bidi="ar-SA"/>
    </w:rPr>
  </w:style>
  <w:style w:type="table" w:styleId="TableGrid">
    <w:name w:val="Table Grid"/>
    <w:basedOn w:val="TableNormal"/>
    <w:uiPriority w:val="99"/>
    <w:rsid w:val="0056498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eNumber">
    <w:name w:val="line number"/>
    <w:basedOn w:val="DefaultParagraphFont"/>
    <w:uiPriority w:val="99"/>
    <w:semiHidden/>
    <w:rsid w:val="00E040A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647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62</TotalTime>
  <Pages>12</Pages>
  <Words>3425</Words>
  <Characters>19529</Characters>
  <Application>Microsoft Office Outlook</Application>
  <DocSecurity>0</DocSecurity>
  <Lines>0</Lines>
  <Paragraphs>0</Paragraphs>
  <ScaleCrop>false</ScaleCrop>
  <Company>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сельского поселения</dc:title>
  <dc:subject/>
  <dc:creator>User</dc:creator>
  <cp:keywords/>
  <dc:description/>
  <cp:lastModifiedBy>Name</cp:lastModifiedBy>
  <cp:revision>8</cp:revision>
  <cp:lastPrinted>2019-11-13T06:25:00Z</cp:lastPrinted>
  <dcterms:created xsi:type="dcterms:W3CDTF">2020-03-29T06:39:00Z</dcterms:created>
  <dcterms:modified xsi:type="dcterms:W3CDTF">2020-03-31T06:43:00Z</dcterms:modified>
</cp:coreProperties>
</file>